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1F" w:rsidRPr="00E34B8D" w:rsidRDefault="008C5E1F" w:rsidP="008C5E1F">
      <w:pPr>
        <w:shd w:val="clear" w:color="auto" w:fill="FFFFFF"/>
        <w:spacing w:after="0"/>
        <w:jc w:val="right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ОБРАЗЕЦ №: 1</w:t>
      </w:r>
    </w:p>
    <w:p w:rsidR="008C5E1F" w:rsidRPr="00E34B8D" w:rsidRDefault="008C5E1F" w:rsidP="00E34B8D">
      <w:pPr>
        <w:shd w:val="clear" w:color="auto" w:fill="FFFFFF"/>
        <w:spacing w:after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</w:p>
    <w:p w:rsidR="008C5E1F" w:rsidRPr="00E34B8D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8C5E1F" w:rsidRPr="00E34B8D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ОФЕРТАТА НА УЧАСТНИКА</w:t>
      </w:r>
    </w:p>
    <w:p w:rsidR="008C5E1F" w:rsidRPr="00E34B8D" w:rsidRDefault="008C5E1F" w:rsidP="00E34B8D">
      <w:pPr>
        <w:shd w:val="clear" w:color="auto" w:fill="FFFFFF"/>
        <w:spacing w:after="0"/>
        <w:ind w:right="-11"/>
        <w:jc w:val="center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в обществена поръчка с предмет:</w:t>
      </w:r>
    </w:p>
    <w:p w:rsidR="000354C6" w:rsidRPr="00E34B8D" w:rsidRDefault="0086066C" w:rsidP="00E34B8D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</w:rPr>
        <w:t>„Текущ ремонт на асфалтова настилка на ул.„Свинова поляна“, гр.Априлци, община Априлци“</w:t>
      </w:r>
    </w:p>
    <w:p w:rsidR="008C5E1F" w:rsidRPr="00E34B8D" w:rsidRDefault="008C5E1F" w:rsidP="00E34B8D">
      <w:pPr>
        <w:spacing w:after="240" w:line="24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  <w:u w:val="single"/>
          <w:lang w:eastAsia="bg-BG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280"/>
        <w:gridCol w:w="2076"/>
        <w:gridCol w:w="1476"/>
      </w:tblGrid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Вид на документа</w:t>
            </w:r>
          </w:p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(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Опис на представените документи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, съдържащи се в офертата, подписан от участника – попълва се 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6066C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en-US" w:eastAsia="bg-BG"/>
              </w:rPr>
              <w:t>e</w:t>
            </w:r>
            <w:r w:rsidR="008C5E1F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ЕЕДОП</w:t>
            </w:r>
            <w:r w:rsidR="008C5E1F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– попълва се </w:t>
            </w:r>
            <w:r w:rsidR="008C5E1F"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2;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7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Документи за доказване на предприетите мерки за </w:t>
            </w:r>
            <w:r w:rsidR="00343691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надеждност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(когато е приложимо)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Техническо предложение</w:t>
            </w:r>
            <w:r w:rsidR="00A6105B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- 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попълва се 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3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, съдържащо:</w:t>
            </w:r>
          </w:p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      </w:r>
          </w:p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предложение за изпълнение на поръчката в съответствие с техническите спецификации и изискванията на възложителя;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E34B8D">
            <w:pPr>
              <w:shd w:val="clear" w:color="auto" w:fill="FFFFFF"/>
              <w:spacing w:after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1F" w:rsidRPr="00E34B8D" w:rsidRDefault="001B29CB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ПЛИК </w:t>
            </w:r>
            <w:r w:rsidR="008C5E1F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– “Предлагани ценови параметри” - </w:t>
            </w:r>
            <w:r w:rsidR="008C5E1F" w:rsidRPr="00E34B8D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„Ценово предло</w:t>
            </w:r>
            <w:r w:rsidR="00343691" w:rsidRPr="00E34B8D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жение” – попълва се Образец № 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</w:tbl>
    <w:p w:rsidR="008C5E1F" w:rsidRPr="00E34B8D" w:rsidRDefault="008C5E1F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E34B8D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E34B8D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E34B8D" w:rsidRPr="00630DA1" w:rsidTr="00630DA1"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Дата: …………….</w:t>
            </w:r>
          </w:p>
        </w:tc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ПОДПИС И ПЕЧАТ:...............................</w:t>
            </w:r>
          </w:p>
        </w:tc>
      </w:tr>
      <w:tr w:rsidR="00E34B8D" w:rsidRPr="00630DA1" w:rsidTr="00630DA1"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right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( Име и длъжност )</w:t>
            </w:r>
          </w:p>
        </w:tc>
      </w:tr>
    </w:tbl>
    <w:p w:rsidR="000001E2" w:rsidRPr="00E34B8D" w:rsidRDefault="000001E2" w:rsidP="00441823">
      <w:pPr>
        <w:shd w:val="clear" w:color="auto" w:fill="FFFFFF"/>
        <w:tabs>
          <w:tab w:val="center" w:pos="4536"/>
          <w:tab w:val="right" w:pos="9072"/>
        </w:tabs>
        <w:spacing w:after="0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sectPr w:rsidR="000001E2" w:rsidRPr="00E34B8D" w:rsidSect="00E34B8D"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B" w:rsidRDefault="009710CB" w:rsidP="00535EE2">
      <w:pPr>
        <w:spacing w:after="0" w:line="240" w:lineRule="auto"/>
      </w:pPr>
      <w:r>
        <w:separator/>
      </w:r>
    </w:p>
  </w:endnote>
  <w:endnote w:type="continuationSeparator" w:id="0">
    <w:p w:rsidR="009710CB" w:rsidRDefault="009710CB" w:rsidP="005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3" w:rsidRPr="00441823" w:rsidRDefault="00441823" w:rsidP="00441823">
    <w:pPr>
      <w:tabs>
        <w:tab w:val="center" w:pos="4536"/>
        <w:tab w:val="right" w:pos="9072"/>
      </w:tabs>
      <w:ind w:right="360"/>
      <w:jc w:val="right"/>
      <w:rPr>
        <w:rFonts w:ascii="Times New Roman" w:hAnsi="Times New Roman"/>
        <w:sz w:val="18"/>
        <w:szCs w:val="18"/>
        <w:lang w:val="ru-RU"/>
      </w:rPr>
    </w:pPr>
    <w:r w:rsidRPr="00441823">
      <w:rPr>
        <w:rFonts w:ascii="Times New Roman" w:hAnsi="Times New Roman"/>
        <w:sz w:val="18"/>
        <w:szCs w:val="18"/>
        <w:lang w:val="ru-RU"/>
      </w:rPr>
      <w:fldChar w:fldCharType="begin"/>
    </w:r>
    <w:r w:rsidRPr="00441823">
      <w:rPr>
        <w:rFonts w:ascii="Times New Roman" w:hAnsi="Times New Roman"/>
        <w:sz w:val="18"/>
        <w:szCs w:val="18"/>
        <w:lang w:val="ru-RU"/>
      </w:rPr>
      <w:instrText xml:space="preserve"> PAGE   \* MERGEFORMAT </w:instrText>
    </w:r>
    <w:r w:rsidRPr="00441823">
      <w:rPr>
        <w:rFonts w:ascii="Times New Roman" w:hAnsi="Times New Roman"/>
        <w:sz w:val="18"/>
        <w:szCs w:val="18"/>
        <w:lang w:val="ru-RU"/>
      </w:rPr>
      <w:fldChar w:fldCharType="separate"/>
    </w:r>
    <w:r w:rsidR="00EE3B81">
      <w:rPr>
        <w:rFonts w:ascii="Times New Roman" w:hAnsi="Times New Roman"/>
        <w:noProof/>
        <w:sz w:val="18"/>
        <w:szCs w:val="18"/>
        <w:lang w:val="ru-RU"/>
      </w:rPr>
      <w:t>1</w:t>
    </w:r>
    <w:r w:rsidRPr="00441823">
      <w:rPr>
        <w:rFonts w:ascii="Times New Roman" w:hAnsi="Times New Roman"/>
        <w:noProof/>
        <w:sz w:val="18"/>
        <w:szCs w:val="18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B" w:rsidRDefault="009710CB" w:rsidP="00535EE2">
      <w:pPr>
        <w:spacing w:after="0" w:line="240" w:lineRule="auto"/>
      </w:pPr>
      <w:r>
        <w:separator/>
      </w:r>
    </w:p>
  </w:footnote>
  <w:footnote w:type="continuationSeparator" w:id="0">
    <w:p w:rsidR="009710CB" w:rsidRDefault="009710CB" w:rsidP="0053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84D328F"/>
    <w:multiLevelType w:val="hybridMultilevel"/>
    <w:tmpl w:val="B82E6024"/>
    <w:lvl w:ilvl="0" w:tplc="667E61C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8BA6565"/>
    <w:multiLevelType w:val="hybridMultilevel"/>
    <w:tmpl w:val="9D58B46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D546E0"/>
    <w:multiLevelType w:val="multilevel"/>
    <w:tmpl w:val="776A7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4E702A"/>
    <w:multiLevelType w:val="multilevel"/>
    <w:tmpl w:val="8B667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A3F4445"/>
    <w:multiLevelType w:val="multilevel"/>
    <w:tmpl w:val="50067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3A9B1D5B"/>
    <w:multiLevelType w:val="multilevel"/>
    <w:tmpl w:val="BD2E1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CFF38C7"/>
    <w:multiLevelType w:val="hybridMultilevel"/>
    <w:tmpl w:val="76A4E694"/>
    <w:lvl w:ilvl="0" w:tplc="4E92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F17D5"/>
    <w:multiLevelType w:val="hybridMultilevel"/>
    <w:tmpl w:val="D5EC437E"/>
    <w:lvl w:ilvl="0" w:tplc="667E61C6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07B5102"/>
    <w:multiLevelType w:val="multilevel"/>
    <w:tmpl w:val="F9327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0A751A6"/>
    <w:multiLevelType w:val="hybridMultilevel"/>
    <w:tmpl w:val="C6B003F2"/>
    <w:lvl w:ilvl="0" w:tplc="4E56B7C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3F2004"/>
    <w:multiLevelType w:val="hybridMultilevel"/>
    <w:tmpl w:val="45A0A090"/>
    <w:lvl w:ilvl="0" w:tplc="502658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4276"/>
    <w:multiLevelType w:val="multilevel"/>
    <w:tmpl w:val="615207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1800"/>
      </w:pPr>
      <w:rPr>
        <w:rFonts w:hint="default"/>
      </w:rPr>
    </w:lvl>
  </w:abstractNum>
  <w:abstractNum w:abstractNumId="41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893EE3"/>
    <w:multiLevelType w:val="multilevel"/>
    <w:tmpl w:val="1D28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15"/>
  </w:num>
  <w:num w:numId="5">
    <w:abstractNumId w:val="14"/>
  </w:num>
  <w:num w:numId="6">
    <w:abstractNumId w:val="34"/>
  </w:num>
  <w:num w:numId="7">
    <w:abstractNumId w:val="17"/>
  </w:num>
  <w:num w:numId="8">
    <w:abstractNumId w:val="2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8"/>
  </w:num>
  <w:num w:numId="11">
    <w:abstractNumId w:val="22"/>
  </w:num>
  <w:num w:numId="12">
    <w:abstractNumId w:val="43"/>
  </w:num>
  <w:num w:numId="13">
    <w:abstractNumId w:val="33"/>
  </w:num>
  <w:num w:numId="14">
    <w:abstractNumId w:val="24"/>
  </w:num>
  <w:num w:numId="15">
    <w:abstractNumId w:val="25"/>
  </w:num>
  <w:num w:numId="16">
    <w:abstractNumId w:val="39"/>
  </w:num>
  <w:num w:numId="17">
    <w:abstractNumId w:val="35"/>
  </w:num>
  <w:num w:numId="18">
    <w:abstractNumId w:val="31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1"/>
  </w:num>
  <w:num w:numId="21">
    <w:abstractNumId w:val="27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1"/>
  </w:num>
  <w:num w:numId="27">
    <w:abstractNumId w:val="29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12"/>
  </w:num>
  <w:num w:numId="33">
    <w:abstractNumId w:val="42"/>
  </w:num>
  <w:num w:numId="34">
    <w:abstractNumId w:val="36"/>
  </w:num>
  <w:num w:numId="35">
    <w:abstractNumId w:val="20"/>
  </w:num>
  <w:num w:numId="36">
    <w:abstractNumId w:val="1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23"/>
  </w:num>
  <w:num w:numId="43">
    <w:abstractNumId w:val="8"/>
  </w:num>
  <w:num w:numId="44">
    <w:abstractNumId w:val="9"/>
  </w:num>
  <w:num w:numId="45">
    <w:abstractNumId w:val="10"/>
  </w:num>
  <w:num w:numId="46">
    <w:abstractNumId w:val="26"/>
  </w:num>
  <w:num w:numId="4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7C4A"/>
    <w:rsid w:val="000001E2"/>
    <w:rsid w:val="00007975"/>
    <w:rsid w:val="00020115"/>
    <w:rsid w:val="00031086"/>
    <w:rsid w:val="000354C6"/>
    <w:rsid w:val="00041DB1"/>
    <w:rsid w:val="00046FAA"/>
    <w:rsid w:val="000476F4"/>
    <w:rsid w:val="00051C4D"/>
    <w:rsid w:val="00060B26"/>
    <w:rsid w:val="00080351"/>
    <w:rsid w:val="00081DC0"/>
    <w:rsid w:val="000825E1"/>
    <w:rsid w:val="000B632B"/>
    <w:rsid w:val="000C53A8"/>
    <w:rsid w:val="000C5E49"/>
    <w:rsid w:val="000E528F"/>
    <w:rsid w:val="000F1F68"/>
    <w:rsid w:val="001026CC"/>
    <w:rsid w:val="00120E56"/>
    <w:rsid w:val="00142677"/>
    <w:rsid w:val="00154D70"/>
    <w:rsid w:val="00165EA0"/>
    <w:rsid w:val="001703DA"/>
    <w:rsid w:val="00184142"/>
    <w:rsid w:val="001A04D4"/>
    <w:rsid w:val="001A18CB"/>
    <w:rsid w:val="001A2E3E"/>
    <w:rsid w:val="001B29CB"/>
    <w:rsid w:val="00226D31"/>
    <w:rsid w:val="00226E38"/>
    <w:rsid w:val="00236D04"/>
    <w:rsid w:val="00261B38"/>
    <w:rsid w:val="002801D0"/>
    <w:rsid w:val="002810A4"/>
    <w:rsid w:val="00284DB5"/>
    <w:rsid w:val="00291D01"/>
    <w:rsid w:val="002A3E48"/>
    <w:rsid w:val="002D0DF5"/>
    <w:rsid w:val="0031037E"/>
    <w:rsid w:val="00343691"/>
    <w:rsid w:val="00345466"/>
    <w:rsid w:val="003610B8"/>
    <w:rsid w:val="003719E8"/>
    <w:rsid w:val="00382D09"/>
    <w:rsid w:val="00391ABC"/>
    <w:rsid w:val="003B7760"/>
    <w:rsid w:val="003D04A9"/>
    <w:rsid w:val="003D5175"/>
    <w:rsid w:val="003E3159"/>
    <w:rsid w:val="003F138D"/>
    <w:rsid w:val="00412B49"/>
    <w:rsid w:val="00427270"/>
    <w:rsid w:val="0043529F"/>
    <w:rsid w:val="004367BF"/>
    <w:rsid w:val="00437C2C"/>
    <w:rsid w:val="00441823"/>
    <w:rsid w:val="004624AF"/>
    <w:rsid w:val="00497DC4"/>
    <w:rsid w:val="004A7C9B"/>
    <w:rsid w:val="004B1C90"/>
    <w:rsid w:val="004C6C45"/>
    <w:rsid w:val="004E37CF"/>
    <w:rsid w:val="0051688E"/>
    <w:rsid w:val="00535EE2"/>
    <w:rsid w:val="00551708"/>
    <w:rsid w:val="00576A0F"/>
    <w:rsid w:val="005B2A1A"/>
    <w:rsid w:val="005B3925"/>
    <w:rsid w:val="005D4ECE"/>
    <w:rsid w:val="005F0B0C"/>
    <w:rsid w:val="005F6D1E"/>
    <w:rsid w:val="00611A2C"/>
    <w:rsid w:val="00625F4B"/>
    <w:rsid w:val="00630DA1"/>
    <w:rsid w:val="00663150"/>
    <w:rsid w:val="00675A38"/>
    <w:rsid w:val="0068080D"/>
    <w:rsid w:val="00695C79"/>
    <w:rsid w:val="006D3CB7"/>
    <w:rsid w:val="006E2638"/>
    <w:rsid w:val="006E536E"/>
    <w:rsid w:val="007011B5"/>
    <w:rsid w:val="00756CB2"/>
    <w:rsid w:val="00784445"/>
    <w:rsid w:val="00784E63"/>
    <w:rsid w:val="00787BD9"/>
    <w:rsid w:val="007B1BFC"/>
    <w:rsid w:val="007C0DE8"/>
    <w:rsid w:val="007C505A"/>
    <w:rsid w:val="007D534F"/>
    <w:rsid w:val="007F4AAC"/>
    <w:rsid w:val="00804B5C"/>
    <w:rsid w:val="00811468"/>
    <w:rsid w:val="00820350"/>
    <w:rsid w:val="008423E0"/>
    <w:rsid w:val="00843271"/>
    <w:rsid w:val="008478B4"/>
    <w:rsid w:val="0086066C"/>
    <w:rsid w:val="00863E8B"/>
    <w:rsid w:val="00865A90"/>
    <w:rsid w:val="00882715"/>
    <w:rsid w:val="008910C2"/>
    <w:rsid w:val="00897FDB"/>
    <w:rsid w:val="008A2F85"/>
    <w:rsid w:val="008C5E1F"/>
    <w:rsid w:val="008E0533"/>
    <w:rsid w:val="00913042"/>
    <w:rsid w:val="0092181C"/>
    <w:rsid w:val="0093769B"/>
    <w:rsid w:val="00937DBC"/>
    <w:rsid w:val="009710CB"/>
    <w:rsid w:val="00972809"/>
    <w:rsid w:val="00985B42"/>
    <w:rsid w:val="009A3D60"/>
    <w:rsid w:val="009A7C4A"/>
    <w:rsid w:val="009B050C"/>
    <w:rsid w:val="009B5974"/>
    <w:rsid w:val="009D6E89"/>
    <w:rsid w:val="009E764F"/>
    <w:rsid w:val="009F2EB4"/>
    <w:rsid w:val="009F78C6"/>
    <w:rsid w:val="00A20040"/>
    <w:rsid w:val="00A504ED"/>
    <w:rsid w:val="00A6105B"/>
    <w:rsid w:val="00A701F8"/>
    <w:rsid w:val="00A939AB"/>
    <w:rsid w:val="00AE26BC"/>
    <w:rsid w:val="00AF18BA"/>
    <w:rsid w:val="00B07821"/>
    <w:rsid w:val="00B152B1"/>
    <w:rsid w:val="00B226E8"/>
    <w:rsid w:val="00B61C7F"/>
    <w:rsid w:val="00B703DC"/>
    <w:rsid w:val="00B72678"/>
    <w:rsid w:val="00B84ABB"/>
    <w:rsid w:val="00BA0ABE"/>
    <w:rsid w:val="00BA13E7"/>
    <w:rsid w:val="00BA3A56"/>
    <w:rsid w:val="00BA58C5"/>
    <w:rsid w:val="00BB5DA0"/>
    <w:rsid w:val="00BC31F1"/>
    <w:rsid w:val="00BD7358"/>
    <w:rsid w:val="00BF7439"/>
    <w:rsid w:val="00C02960"/>
    <w:rsid w:val="00C054E0"/>
    <w:rsid w:val="00C151A1"/>
    <w:rsid w:val="00C25362"/>
    <w:rsid w:val="00C33368"/>
    <w:rsid w:val="00C44FEA"/>
    <w:rsid w:val="00C464AC"/>
    <w:rsid w:val="00C63821"/>
    <w:rsid w:val="00C660C4"/>
    <w:rsid w:val="00C904DD"/>
    <w:rsid w:val="00C91AC1"/>
    <w:rsid w:val="00C9350E"/>
    <w:rsid w:val="00C972DA"/>
    <w:rsid w:val="00CA11F8"/>
    <w:rsid w:val="00CA52B5"/>
    <w:rsid w:val="00CD78F4"/>
    <w:rsid w:val="00CE0ABD"/>
    <w:rsid w:val="00CE5BF0"/>
    <w:rsid w:val="00CF23C1"/>
    <w:rsid w:val="00D16FB4"/>
    <w:rsid w:val="00D258C8"/>
    <w:rsid w:val="00D347C7"/>
    <w:rsid w:val="00D41078"/>
    <w:rsid w:val="00D66D39"/>
    <w:rsid w:val="00D7778E"/>
    <w:rsid w:val="00D9192D"/>
    <w:rsid w:val="00D9716B"/>
    <w:rsid w:val="00DA6E00"/>
    <w:rsid w:val="00DB286F"/>
    <w:rsid w:val="00DC6F4F"/>
    <w:rsid w:val="00DE34EB"/>
    <w:rsid w:val="00DE40C3"/>
    <w:rsid w:val="00E2051C"/>
    <w:rsid w:val="00E34B8D"/>
    <w:rsid w:val="00E362FC"/>
    <w:rsid w:val="00E40585"/>
    <w:rsid w:val="00E53132"/>
    <w:rsid w:val="00E56D10"/>
    <w:rsid w:val="00E75AEC"/>
    <w:rsid w:val="00EA4326"/>
    <w:rsid w:val="00EC21CF"/>
    <w:rsid w:val="00ED5380"/>
    <w:rsid w:val="00EE3B81"/>
    <w:rsid w:val="00EF1E3C"/>
    <w:rsid w:val="00F06527"/>
    <w:rsid w:val="00F205E8"/>
    <w:rsid w:val="00F26535"/>
    <w:rsid w:val="00F32F2F"/>
    <w:rsid w:val="00F6542E"/>
    <w:rsid w:val="00F76011"/>
    <w:rsid w:val="00FB526C"/>
    <w:rsid w:val="00FC05F8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Bullet" w:uiPriority="99"/>
    <w:lsdException w:name="List 3" w:uiPriority="99"/>
    <w:lsdException w:name="List Number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0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D735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BD735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link w:val="30"/>
    <w:uiPriority w:val="99"/>
    <w:qFormat/>
    <w:rsid w:val="00BD735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BD7358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hAnsi="Times New Roman"/>
      <w:b/>
      <w:color w:val="0000FF"/>
      <w:sz w:val="24"/>
      <w:szCs w:val="24"/>
      <w:lang/>
    </w:rPr>
  </w:style>
  <w:style w:type="paragraph" w:styleId="6">
    <w:name w:val="heading 6"/>
    <w:basedOn w:val="a0"/>
    <w:next w:val="a0"/>
    <w:link w:val="60"/>
    <w:uiPriority w:val="99"/>
    <w:qFormat/>
    <w:rsid w:val="00BD7358"/>
    <w:pPr>
      <w:spacing w:before="240" w:after="60" w:line="240" w:lineRule="auto"/>
      <w:outlineLvl w:val="5"/>
    </w:pPr>
    <w:rPr>
      <w:b/>
      <w:bCs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uiPriority w:val="99"/>
    <w:rsid w:val="00921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92181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92181C"/>
    <w:rPr>
      <w:rFonts w:ascii="Calibri" w:hAnsi="Calibri"/>
      <w:sz w:val="22"/>
      <w:szCs w:val="22"/>
      <w:lang w:val="en-US" w:eastAsia="en-US" w:bidi="ar-SA"/>
    </w:rPr>
  </w:style>
  <w:style w:type="table" w:styleId="a4">
    <w:name w:val="Table Grid"/>
    <w:basedOn w:val="a2"/>
    <w:uiPriority w:val="99"/>
    <w:rsid w:val="00C9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C91AC1"/>
    <w:pPr>
      <w:spacing w:after="120" w:line="240" w:lineRule="auto"/>
      <w:jc w:val="both"/>
    </w:pPr>
    <w:rPr>
      <w:rFonts w:ascii="Timok" w:hAnsi="Timok"/>
      <w:sz w:val="20"/>
      <w:szCs w:val="20"/>
      <w:lang w:val="en-GB"/>
    </w:rPr>
  </w:style>
  <w:style w:type="character" w:customStyle="1" w:styleId="a6">
    <w:name w:val="Основен текст Знак"/>
    <w:aliases w:val="Знак Знак2"/>
    <w:link w:val="a5"/>
    <w:uiPriority w:val="99"/>
    <w:rsid w:val="00C91AC1"/>
    <w:rPr>
      <w:rFonts w:ascii="Timok" w:hAnsi="Timok"/>
      <w:lang w:val="en-GB" w:eastAsia="en-US"/>
    </w:rPr>
  </w:style>
  <w:style w:type="paragraph" w:styleId="21">
    <w:name w:val="Body Text 2"/>
    <w:basedOn w:val="a0"/>
    <w:link w:val="22"/>
    <w:uiPriority w:val="99"/>
    <w:rsid w:val="00C91AC1"/>
    <w:pPr>
      <w:spacing w:after="120" w:line="480" w:lineRule="auto"/>
    </w:pPr>
    <w:rPr>
      <w:lang/>
    </w:rPr>
  </w:style>
  <w:style w:type="character" w:customStyle="1" w:styleId="22">
    <w:name w:val="Основен текст 2 Знак"/>
    <w:link w:val="21"/>
    <w:uiPriority w:val="99"/>
    <w:rsid w:val="00C91AC1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link w:val="a8"/>
    <w:uiPriority w:val="34"/>
    <w:qFormat/>
    <w:rsid w:val="00784445"/>
    <w:pPr>
      <w:ind w:left="708"/>
    </w:pPr>
    <w:rPr>
      <w:lang/>
    </w:rPr>
  </w:style>
  <w:style w:type="character" w:customStyle="1" w:styleId="10">
    <w:name w:val="Заглавие 1 Знак"/>
    <w:link w:val="1"/>
    <w:uiPriority w:val="99"/>
    <w:rsid w:val="00BD735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rsid w:val="00BD735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rsid w:val="00BD7358"/>
    <w:rPr>
      <w:b/>
      <w:bCs/>
      <w:sz w:val="27"/>
      <w:szCs w:val="27"/>
    </w:rPr>
  </w:style>
  <w:style w:type="character" w:customStyle="1" w:styleId="40">
    <w:name w:val="Заглавие 4 Знак"/>
    <w:link w:val="4"/>
    <w:uiPriority w:val="99"/>
    <w:rsid w:val="00BD7358"/>
    <w:rPr>
      <w:b/>
      <w:color w:val="0000FF"/>
      <w:sz w:val="24"/>
      <w:szCs w:val="24"/>
    </w:rPr>
  </w:style>
  <w:style w:type="character" w:customStyle="1" w:styleId="60">
    <w:name w:val="Заглавие 6 Знак"/>
    <w:link w:val="6"/>
    <w:uiPriority w:val="99"/>
    <w:rsid w:val="00BD7358"/>
    <w:rPr>
      <w:rFonts w:ascii="Calibri" w:hAnsi="Calibri"/>
      <w:b/>
      <w:bCs/>
      <w:sz w:val="22"/>
      <w:szCs w:val="22"/>
    </w:rPr>
  </w:style>
  <w:style w:type="numbering" w:customStyle="1" w:styleId="11">
    <w:name w:val="Без списък1"/>
    <w:next w:val="a3"/>
    <w:uiPriority w:val="99"/>
    <w:semiHidden/>
    <w:unhideWhenUsed/>
    <w:rsid w:val="00BD7358"/>
  </w:style>
  <w:style w:type="paragraph" w:customStyle="1" w:styleId="a9">
    <w:name w:val="Знак Знак"/>
    <w:basedOn w:val="a0"/>
    <w:uiPriority w:val="99"/>
    <w:semiHidden/>
    <w:rsid w:val="00BD7358"/>
    <w:pPr>
      <w:tabs>
        <w:tab w:val="left" w:pos="709"/>
      </w:tabs>
      <w:spacing w:after="0" w:line="240" w:lineRule="auto"/>
    </w:pPr>
    <w:rPr>
      <w:rFonts w:ascii="Futura Bk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a"/>
    <w:uiPriority w:val="99"/>
    <w:rsid w:val="00BD7358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BD7358"/>
    <w:rPr>
      <w:sz w:val="20"/>
      <w:szCs w:val="20"/>
      <w:lang w:val="en-US" w:eastAsia="en-US"/>
    </w:rPr>
  </w:style>
  <w:style w:type="character" w:styleId="ac">
    <w:name w:val="footnote reference"/>
    <w:aliases w:val="Footnote symbol"/>
    <w:uiPriority w:val="99"/>
    <w:rsid w:val="00BD7358"/>
    <w:rPr>
      <w:rFonts w:cs="Times New Roman"/>
      <w:vertAlign w:val="superscript"/>
    </w:rPr>
  </w:style>
  <w:style w:type="paragraph" w:customStyle="1" w:styleId="Style">
    <w:name w:val="Style"/>
    <w:uiPriority w:val="99"/>
    <w:rsid w:val="00BD735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BD7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BD7358"/>
    <w:rPr>
      <w:color w:val="8B0000"/>
      <w:u w:val="single"/>
    </w:rPr>
  </w:style>
  <w:style w:type="character" w:customStyle="1" w:styleId="newdocreference1">
    <w:name w:val="newdocreference1"/>
    <w:uiPriority w:val="99"/>
    <w:rsid w:val="00BD7358"/>
    <w:rPr>
      <w:color w:val="0000FF"/>
      <w:u w:val="single"/>
    </w:rPr>
  </w:style>
  <w:style w:type="paragraph" w:customStyle="1" w:styleId="p14">
    <w:name w:val="p14"/>
    <w:basedOn w:val="a0"/>
    <w:uiPriority w:val="99"/>
    <w:rsid w:val="00BD7358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hAnsi="Times New Roman"/>
      <w:sz w:val="24"/>
      <w:szCs w:val="24"/>
      <w:lang w:val="en-GB" w:eastAsia="bg-BG"/>
    </w:rPr>
  </w:style>
  <w:style w:type="character" w:styleId="ad">
    <w:name w:val="Hyperlink"/>
    <w:uiPriority w:val="99"/>
    <w:rsid w:val="00BD7358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uiPriority w:val="99"/>
    <w:rsid w:val="00BD7358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hAnsi="Times New Roman"/>
      <w:b/>
      <w:color w:val="0000FF"/>
      <w:sz w:val="24"/>
      <w:szCs w:val="24"/>
      <w:lang/>
    </w:rPr>
  </w:style>
  <w:style w:type="character" w:customStyle="1" w:styleId="24">
    <w:name w:val="Основен текст с отстъп 2 Знак"/>
    <w:link w:val="23"/>
    <w:uiPriority w:val="99"/>
    <w:rsid w:val="00BD7358"/>
    <w:rPr>
      <w:b/>
      <w:color w:val="0000FF"/>
      <w:sz w:val="24"/>
      <w:szCs w:val="24"/>
    </w:rPr>
  </w:style>
  <w:style w:type="paragraph" w:styleId="af0">
    <w:name w:val="footer"/>
    <w:basedOn w:val="a0"/>
    <w:link w:val="af1"/>
    <w:uiPriority w:val="99"/>
    <w:rsid w:val="00BD73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1">
    <w:name w:val="Долен колонтитул Знак"/>
    <w:link w:val="af0"/>
    <w:uiPriority w:val="99"/>
    <w:rsid w:val="00BD7358"/>
    <w:rPr>
      <w:sz w:val="24"/>
      <w:szCs w:val="24"/>
    </w:rPr>
  </w:style>
  <w:style w:type="character" w:styleId="af2">
    <w:name w:val="page number"/>
    <w:uiPriority w:val="99"/>
    <w:rsid w:val="00BD7358"/>
    <w:rPr>
      <w:rFonts w:cs="Times New Roman"/>
    </w:rPr>
  </w:style>
  <w:style w:type="paragraph" w:customStyle="1" w:styleId="ListParagraph1">
    <w:name w:val="List Paragraph1"/>
    <w:basedOn w:val="a0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paragraph" w:styleId="af3">
    <w:name w:val="Normal (Web)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BD7358"/>
    <w:pPr>
      <w:numPr>
        <w:numId w:val="5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BD7358"/>
    <w:rPr>
      <w:rFonts w:cs="Times New Roman"/>
    </w:rPr>
  </w:style>
  <w:style w:type="paragraph" w:styleId="af4">
    <w:name w:val="Body Text Indent"/>
    <w:basedOn w:val="a0"/>
    <w:link w:val="af5"/>
    <w:uiPriority w:val="99"/>
    <w:rsid w:val="00BD7358"/>
    <w:pPr>
      <w:spacing w:after="120" w:line="240" w:lineRule="auto"/>
      <w:ind w:left="360"/>
    </w:pPr>
    <w:rPr>
      <w:rFonts w:ascii="Times New Roman" w:hAnsi="Times New Roman"/>
      <w:sz w:val="24"/>
      <w:szCs w:val="24"/>
      <w:lang/>
    </w:rPr>
  </w:style>
  <w:style w:type="character" w:customStyle="1" w:styleId="af5">
    <w:name w:val="Основен текст с отстъп Знак"/>
    <w:link w:val="af4"/>
    <w:uiPriority w:val="99"/>
    <w:rsid w:val="00BD7358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header"/>
    <w:aliases w:val="Intestazione.int.intestazione,Intestazione.int,Char1 Char,(17) EPR Header,Char1 Знак,Header1"/>
    <w:basedOn w:val="a0"/>
    <w:link w:val="af7"/>
    <w:rsid w:val="00BD73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7">
    <w:name w:val="Горен колонтитул Знак"/>
    <w:aliases w:val="Intestazione.int.intestazione Знак,Intestazione.int Знак,Char1 Char Знак,(17) EPR Header Знак,Char1 Знак Знак,Header1 Знак"/>
    <w:link w:val="af6"/>
    <w:rsid w:val="00BD7358"/>
    <w:rPr>
      <w:sz w:val="24"/>
      <w:szCs w:val="24"/>
    </w:rPr>
  </w:style>
  <w:style w:type="paragraph" w:customStyle="1" w:styleId="12">
    <w:name w:val="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BD7358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BD7358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BD735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9">
    <w:name w:val="План на документа Знак"/>
    <w:link w:val="af8"/>
    <w:uiPriority w:val="99"/>
    <w:rsid w:val="00BD7358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D7358"/>
    <w:rPr>
      <w:rFonts w:cs="Times New Roman"/>
    </w:rPr>
  </w:style>
  <w:style w:type="paragraph" w:customStyle="1" w:styleId="110">
    <w:name w:val="Знак Знак1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BD7358"/>
    <w:pPr>
      <w:tabs>
        <w:tab w:val="left" w:pos="709"/>
      </w:tabs>
      <w:spacing w:after="0"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BD7358"/>
    <w:pPr>
      <w:autoSpaceDE w:val="0"/>
      <w:autoSpaceDN w:val="0"/>
      <w:adjustRightInd w:val="0"/>
      <w:spacing w:after="0" w:line="193" w:lineRule="atLeast"/>
    </w:pPr>
    <w:rPr>
      <w:rFonts w:ascii="TimokCYR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BD7358"/>
    <w:rPr>
      <w:rFonts w:cs="Times New Roman"/>
    </w:rPr>
  </w:style>
  <w:style w:type="paragraph" w:styleId="32">
    <w:name w:val="List 3"/>
    <w:basedOn w:val="a0"/>
    <w:uiPriority w:val="99"/>
    <w:rsid w:val="00BD7358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BD7358"/>
    <w:pPr>
      <w:numPr>
        <w:numId w:val="8"/>
      </w:numPr>
      <w:spacing w:before="120" w:after="0" w:line="240" w:lineRule="auto"/>
      <w:jc w:val="both"/>
    </w:pPr>
    <w:rPr>
      <w:rFonts w:ascii="Arial" w:hAnsi="Arial"/>
      <w:sz w:val="24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BD7358"/>
    <w:rPr>
      <w:rFonts w:ascii="Arial" w:hAnsi="Arial"/>
      <w:sz w:val="24"/>
      <w:lang w:val="en-GB"/>
    </w:rPr>
  </w:style>
  <w:style w:type="character" w:styleId="afa">
    <w:name w:val="FollowedHyperlink"/>
    <w:uiPriority w:val="99"/>
    <w:rsid w:val="00BD7358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BD7358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4">
    <w:name w:val="Основен текст с отстъп 3 Знак"/>
    <w:link w:val="33"/>
    <w:uiPriority w:val="99"/>
    <w:rsid w:val="00BD7358"/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BD7358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BD7358"/>
    <w:pPr>
      <w:suppressAutoHyphens/>
      <w:overflowPunct w:val="0"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BD7358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BD7358"/>
    <w:rPr>
      <w:b/>
      <w:kern w:val="1"/>
      <w:sz w:val="28"/>
      <w:lang w:eastAsia="ar-SA"/>
    </w:rPr>
  </w:style>
  <w:style w:type="paragraph" w:styleId="afc">
    <w:name w:val="Subtitle"/>
    <w:basedOn w:val="a0"/>
    <w:next w:val="a5"/>
    <w:link w:val="afe"/>
    <w:uiPriority w:val="99"/>
    <w:qFormat/>
    <w:rsid w:val="00BD7358"/>
    <w:pPr>
      <w:suppressAutoHyphens/>
      <w:spacing w:after="240" w:line="36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BD7358"/>
    <w:rPr>
      <w:b/>
      <w:kern w:val="1"/>
      <w:sz w:val="24"/>
      <w:lang w:eastAsia="ar-SA"/>
    </w:rPr>
  </w:style>
  <w:style w:type="character" w:customStyle="1" w:styleId="BuletsChar">
    <w:name w:val="Bulets Char"/>
    <w:uiPriority w:val="99"/>
    <w:rsid w:val="00BD7358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BD735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bg-BG"/>
    </w:rPr>
  </w:style>
  <w:style w:type="character" w:styleId="aff">
    <w:name w:val="annotation reference"/>
    <w:uiPriority w:val="99"/>
    <w:rsid w:val="00BD7358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1"/>
    <w:link w:val="aff0"/>
    <w:uiPriority w:val="99"/>
    <w:rsid w:val="00BD7358"/>
  </w:style>
  <w:style w:type="paragraph" w:styleId="aff2">
    <w:name w:val="annotation subject"/>
    <w:basedOn w:val="aff0"/>
    <w:next w:val="aff0"/>
    <w:link w:val="aff3"/>
    <w:uiPriority w:val="99"/>
    <w:rsid w:val="00BD7358"/>
    <w:rPr>
      <w:b/>
      <w:bCs/>
      <w:lang/>
    </w:rPr>
  </w:style>
  <w:style w:type="character" w:customStyle="1" w:styleId="aff3">
    <w:name w:val="Предмет на коментар Знак"/>
    <w:link w:val="aff2"/>
    <w:uiPriority w:val="99"/>
    <w:rsid w:val="00BD7358"/>
    <w:rPr>
      <w:b/>
      <w:bCs/>
    </w:rPr>
  </w:style>
  <w:style w:type="character" w:customStyle="1" w:styleId="ala">
    <w:name w:val="al_a"/>
    <w:uiPriority w:val="99"/>
    <w:rsid w:val="00BD7358"/>
  </w:style>
  <w:style w:type="character" w:customStyle="1" w:styleId="ala2">
    <w:name w:val="al_a2"/>
    <w:uiPriority w:val="99"/>
    <w:rsid w:val="00BD7358"/>
  </w:style>
  <w:style w:type="character" w:customStyle="1" w:styleId="FontStyle151">
    <w:name w:val="Font Style151"/>
    <w:uiPriority w:val="99"/>
    <w:rsid w:val="00BD7358"/>
    <w:rPr>
      <w:rFonts w:ascii="Times New Roman" w:hAnsi="Times New Roman"/>
      <w:sz w:val="24"/>
    </w:rPr>
  </w:style>
  <w:style w:type="character" w:styleId="aff4">
    <w:name w:val="endnote reference"/>
    <w:uiPriority w:val="99"/>
    <w:rsid w:val="00BD7358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BD7358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6">
    <w:name w:val="Основен текст 3 Знак"/>
    <w:link w:val="35"/>
    <w:uiPriority w:val="99"/>
    <w:rsid w:val="00BD7358"/>
    <w:rPr>
      <w:sz w:val="16"/>
      <w:szCs w:val="16"/>
    </w:rPr>
  </w:style>
  <w:style w:type="character" w:customStyle="1" w:styleId="a8">
    <w:name w:val="Списък на абзаци Знак"/>
    <w:link w:val="a7"/>
    <w:uiPriority w:val="34"/>
    <w:locked/>
    <w:rsid w:val="00BD7358"/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BD7358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BD7358"/>
    <w:pPr>
      <w:suppressAutoHyphens/>
      <w:spacing w:before="120" w:after="120" w:line="240" w:lineRule="auto"/>
      <w:jc w:val="both"/>
    </w:pPr>
    <w:rPr>
      <w:rFonts w:ascii="Optima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BD7358"/>
    <w:pPr>
      <w:suppressLineNumbers/>
      <w:suppressAutoHyphens/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BD7358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rsid w:val="00BD7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BD7358"/>
    <w:rPr>
      <w:rFonts w:cs="Times New Roman"/>
    </w:rPr>
  </w:style>
  <w:style w:type="character" w:customStyle="1" w:styleId="value">
    <w:name w:val="value"/>
    <w:uiPriority w:val="99"/>
    <w:rsid w:val="00BD7358"/>
    <w:rPr>
      <w:rFonts w:cs="Times New Roman"/>
    </w:rPr>
  </w:style>
  <w:style w:type="paragraph" w:customStyle="1" w:styleId="mayoralty">
    <w:name w:val="mayoral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BD7358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WW8Num10">
    <w:name w:val="WW8Num10"/>
    <w:rsid w:val="00BD7358"/>
    <w:pPr>
      <w:numPr>
        <w:numId w:val="10"/>
      </w:numPr>
    </w:pPr>
  </w:style>
  <w:style w:type="character" w:customStyle="1" w:styleId="DeltaViewInsertion">
    <w:name w:val="DeltaView Insertion"/>
    <w:rsid w:val="00BD735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BD7358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a0"/>
    <w:rsid w:val="00BD7358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BD735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BD7358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BD7358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BD7358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character" w:customStyle="1" w:styleId="aff6">
    <w:name w:val="Основен текст_"/>
    <w:link w:val="15"/>
    <w:locked/>
    <w:rsid w:val="00BD7358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BD7358"/>
    <w:pPr>
      <w:widowControl w:val="0"/>
      <w:shd w:val="clear" w:color="auto" w:fill="FFFFFF"/>
      <w:spacing w:after="0" w:line="240" w:lineRule="atLeast"/>
      <w:ind w:hanging="380"/>
      <w:jc w:val="both"/>
    </w:pPr>
    <w:rPr>
      <w:rFonts w:ascii="Times New Roman" w:hAnsi="Times New Roman"/>
      <w:sz w:val="23"/>
      <w:szCs w:val="23"/>
      <w:lang/>
    </w:rPr>
  </w:style>
  <w:style w:type="paragraph" w:customStyle="1" w:styleId="BodyText3">
    <w:name w:val="Body Text3"/>
    <w:basedOn w:val="a0"/>
    <w:rsid w:val="00BD7358"/>
    <w:pPr>
      <w:shd w:val="clear" w:color="auto" w:fill="FFFFFF"/>
      <w:spacing w:after="300" w:line="0" w:lineRule="atLeast"/>
      <w:ind w:hanging="260"/>
    </w:pPr>
    <w:rPr>
      <w:rFonts w:ascii="Times New Roman" w:hAnsi="Times New Roman"/>
      <w:color w:val="000000"/>
    </w:rPr>
  </w:style>
  <w:style w:type="paragraph" w:customStyle="1" w:styleId="title8">
    <w:name w:val="title8"/>
    <w:basedOn w:val="a0"/>
    <w:rsid w:val="00BD7358"/>
    <w:pPr>
      <w:spacing w:after="0" w:line="240" w:lineRule="auto"/>
      <w:ind w:firstLine="1155"/>
    </w:pPr>
    <w:rPr>
      <w:rFonts w:ascii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BD735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BD735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BD7358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BD7358"/>
    <w:pPr>
      <w:suppressAutoHyphens/>
      <w:spacing w:after="0" w:line="240" w:lineRule="auto"/>
      <w:ind w:left="993" w:hanging="333"/>
      <w:jc w:val="both"/>
    </w:pPr>
    <w:rPr>
      <w:rFonts w:ascii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pterTitle">
    <w:name w:val="ChapterTitle"/>
    <w:basedOn w:val="a0"/>
    <w:next w:val="a0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bg-BG"/>
    </w:rPr>
  </w:style>
  <w:style w:type="paragraph" w:customStyle="1" w:styleId="SectionTitle">
    <w:name w:val="SectionTitle"/>
    <w:basedOn w:val="a0"/>
    <w:next w:val="1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0"/>
    <w:next w:val="a0"/>
    <w:rsid w:val="005F6D1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bg-BG"/>
    </w:rPr>
  </w:style>
  <w:style w:type="paragraph" w:customStyle="1" w:styleId="CharCharCharCharCharCharCharCharCharCharCharChar1CharCharCharCharCharCharCharCharCharCharChar">
    <w:name w:val=" Char Char Char Char Char Char Char Char Char Char Char Char1 Char Char Char Char Char Знак Знак Char Char Знак Знак Char Char Знак Знак Char Char"/>
    <w:basedOn w:val="a0"/>
    <w:rsid w:val="000C53A8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B2F0-6755-4FA6-AA24-EB8AF1DF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1 Opis</vt:lpstr>
      <vt:lpstr>a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1 Opis</dc:title>
  <dc:creator>u</dc:creator>
  <cp:lastModifiedBy>Марко Пенов</cp:lastModifiedBy>
  <cp:revision>2</cp:revision>
  <cp:lastPrinted>2015-07-21T10:51:00Z</cp:lastPrinted>
  <dcterms:created xsi:type="dcterms:W3CDTF">2018-06-29T11:46:00Z</dcterms:created>
  <dcterms:modified xsi:type="dcterms:W3CDTF">2018-06-29T11:46:00Z</dcterms:modified>
</cp:coreProperties>
</file>