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1F" w:rsidRPr="00E34B8D" w:rsidRDefault="008C5E1F" w:rsidP="008C5E1F">
      <w:pPr>
        <w:shd w:val="clear" w:color="auto" w:fill="FFFFFF"/>
        <w:spacing w:after="0"/>
        <w:jc w:val="right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ОБРАЗЕЦ №: 1</w:t>
      </w:r>
    </w:p>
    <w:p w:rsidR="008C5E1F" w:rsidRPr="00E34B8D" w:rsidRDefault="008C5E1F" w:rsidP="00E34B8D">
      <w:pPr>
        <w:shd w:val="clear" w:color="auto" w:fill="FFFFFF"/>
        <w:spacing w:after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</w:p>
    <w:p w:rsidR="008C5E1F" w:rsidRPr="00E34B8D" w:rsidRDefault="008C5E1F" w:rsidP="00E34B8D">
      <w:pPr>
        <w:shd w:val="clear" w:color="auto" w:fill="FFFFFF"/>
        <w:spacing w:after="0"/>
        <w:jc w:val="center"/>
        <w:outlineLvl w:val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8C5E1F" w:rsidRPr="00E34B8D" w:rsidRDefault="008C5E1F" w:rsidP="00E34B8D">
      <w:pPr>
        <w:shd w:val="clear" w:color="auto" w:fill="FFFFFF"/>
        <w:spacing w:after="0"/>
        <w:jc w:val="center"/>
        <w:outlineLvl w:val="0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ОФЕРТАТА НА УЧАСТНИКА</w:t>
      </w:r>
    </w:p>
    <w:p w:rsidR="008C5E1F" w:rsidRPr="00E34B8D" w:rsidRDefault="008C5E1F" w:rsidP="00E34B8D">
      <w:pPr>
        <w:shd w:val="clear" w:color="auto" w:fill="FFFFFF"/>
        <w:spacing w:after="0"/>
        <w:ind w:right="-11"/>
        <w:jc w:val="center"/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  <w:lang w:eastAsia="bg-BG"/>
        </w:rPr>
        <w:t>в обществена поръчка с предмет:</w:t>
      </w:r>
    </w:p>
    <w:p w:rsidR="000354C6" w:rsidRPr="00E34B8D" w:rsidRDefault="0086066C" w:rsidP="00E34B8D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E34B8D">
        <w:rPr>
          <w:rFonts w:ascii="Times New Roman Bulgarian" w:hAnsi="Times New Roman Bulgarian" w:cs="Times New Roman Bulgarian"/>
          <w:b/>
          <w:sz w:val="24"/>
          <w:szCs w:val="24"/>
        </w:rPr>
        <w:t>„</w:t>
      </w:r>
      <w:proofErr w:type="spellStart"/>
      <w:r w:rsidR="00E550CB" w:rsidRPr="00E550CB">
        <w:rPr>
          <w:rFonts w:ascii="Times New Roman Bulgarian" w:hAnsi="Times New Roman Bulgarian" w:cs="Times New Roman Bulgarian"/>
          <w:b/>
          <w:sz w:val="24"/>
          <w:szCs w:val="24"/>
        </w:rPr>
        <w:t>СМР</w:t>
      </w:r>
      <w:proofErr w:type="spellEnd"/>
      <w:r w:rsidR="00E550CB" w:rsidRPr="00E550CB">
        <w:rPr>
          <w:rFonts w:ascii="Times New Roman Bulgarian" w:hAnsi="Times New Roman Bulgarian" w:cs="Times New Roman Bulgarian"/>
          <w:b/>
          <w:sz w:val="24"/>
          <w:szCs w:val="24"/>
        </w:rPr>
        <w:t xml:space="preserve"> за ремонт на общински пътища и улици в Община Априлци 2019 г.</w:t>
      </w:r>
      <w:r w:rsidRPr="00E34B8D">
        <w:rPr>
          <w:rFonts w:ascii="Times New Roman Bulgarian" w:hAnsi="Times New Roman Bulgarian" w:cs="Times New Roman Bulgarian"/>
          <w:b/>
          <w:sz w:val="24"/>
          <w:szCs w:val="24"/>
        </w:rPr>
        <w:t>“</w:t>
      </w:r>
    </w:p>
    <w:p w:rsidR="008C5E1F" w:rsidRPr="00E34B8D" w:rsidRDefault="008C5E1F" w:rsidP="00E34B8D">
      <w:pPr>
        <w:spacing w:after="240" w:line="240" w:lineRule="auto"/>
        <w:jc w:val="both"/>
        <w:rPr>
          <w:rFonts w:ascii="Times New Roman Bulgarian" w:hAnsi="Times New Roman Bulgarian" w:cs="Times New Roman Bulgarian"/>
          <w:b/>
          <w:sz w:val="24"/>
          <w:szCs w:val="24"/>
          <w:u w:val="single"/>
          <w:lang w:eastAsia="bg-BG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5280"/>
        <w:gridCol w:w="2076"/>
        <w:gridCol w:w="1476"/>
      </w:tblGrid>
      <w:tr w:rsidR="008C5E1F" w:rsidRPr="00E34B8D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E550CB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Вид на документа</w:t>
            </w:r>
            <w:r w:rsidR="00E550CB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(</w:t>
            </w:r>
            <w:r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lang w:eastAsia="bg-BG"/>
              </w:rPr>
              <w:t>оригинал или заверено копие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Брой страници на всеки документ</w:t>
            </w:r>
          </w:p>
        </w:tc>
      </w:tr>
      <w:tr w:rsidR="008C5E1F" w:rsidRPr="00E34B8D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Опис на представените документи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, съдържащи се в офертата, подписан от участника – попълва се </w:t>
            </w:r>
            <w:r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1;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43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6066C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val="en-US" w:eastAsia="bg-BG"/>
              </w:rPr>
              <w:t>e</w:t>
            </w:r>
            <w:proofErr w:type="spellStart"/>
            <w:r w:rsidR="008C5E1F"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ЕЕДОП</w:t>
            </w:r>
            <w:proofErr w:type="spellEnd"/>
            <w:r w:rsidR="008C5E1F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– попълва се </w:t>
            </w:r>
            <w:r w:rsidR="008C5E1F"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2;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78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ind w:left="72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Документи за доказване на предприетите мерки за </w:t>
            </w:r>
            <w:r w:rsidR="00343691"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надеждност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 (когато е приложимо)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ind w:left="72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rPr>
          <w:trHeight w:val="8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spacing w:after="0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5.1.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E1F" w:rsidRPr="00E34B8D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Техническо предложение</w:t>
            </w:r>
            <w:r w:rsidR="00A6105B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- 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попълва се </w:t>
            </w:r>
            <w:r w:rsidRPr="00E34B8D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  <w:u w:val="single"/>
                <w:lang w:eastAsia="bg-BG"/>
              </w:rPr>
              <w:t>Образец № 3</w:t>
            </w: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, съдържащо:</w:t>
            </w:r>
          </w:p>
          <w:p w:rsidR="008C5E1F" w:rsidRPr="00E34B8D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-</w:t>
            </w:r>
            <w:r w:rsidR="00343691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 – оригинал или нотариално заверено копие;</w:t>
            </w:r>
          </w:p>
          <w:p w:rsidR="008C5E1F" w:rsidRPr="00E34B8D" w:rsidRDefault="008C5E1F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-</w:t>
            </w:r>
            <w:r w:rsidR="00343691"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 xml:space="preserve"> </w:t>
            </w:r>
            <w:r w:rsidRPr="00E34B8D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предложение за изпълнение на поръчката в съответствие с техническите спецификации и изискванията на възложителя;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  <w:tr w:rsidR="008C5E1F" w:rsidRPr="00E34B8D" w:rsidTr="00E34B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E34B8D">
            <w:pPr>
              <w:shd w:val="clear" w:color="auto" w:fill="FFFFFF"/>
              <w:spacing w:after="0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6.1.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1F" w:rsidRPr="00E34B8D" w:rsidRDefault="001B29CB" w:rsidP="008C5E1F">
            <w:pPr>
              <w:shd w:val="clear" w:color="auto" w:fill="FFFFFF"/>
              <w:tabs>
                <w:tab w:val="left" w:pos="1034"/>
              </w:tabs>
              <w:spacing w:after="0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</w:pPr>
            <w:r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ПЛИК </w:t>
            </w:r>
            <w:r w:rsidR="008C5E1F" w:rsidRPr="00E34B8D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 xml:space="preserve">– “Предлагани ценови параметри” - </w:t>
            </w:r>
            <w:r w:rsidR="008C5E1F" w:rsidRPr="00E34B8D">
              <w:rPr>
                <w:rFonts w:ascii="Times New Roman Bulgarian" w:hAnsi="Times New Roman Bulgarian" w:cs="Times New Roman Bulgarian"/>
                <w:i/>
                <w:sz w:val="24"/>
                <w:szCs w:val="24"/>
                <w:lang w:eastAsia="bg-BG"/>
              </w:rPr>
              <w:t>„Ценово предло</w:t>
            </w:r>
            <w:r w:rsidR="00343691" w:rsidRPr="00E34B8D">
              <w:rPr>
                <w:rFonts w:ascii="Times New Roman Bulgarian" w:hAnsi="Times New Roman Bulgarian" w:cs="Times New Roman Bulgarian"/>
                <w:i/>
                <w:sz w:val="24"/>
                <w:szCs w:val="24"/>
                <w:lang w:eastAsia="bg-BG"/>
              </w:rPr>
              <w:t>жение” – попълва се Образец № 4.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1F" w:rsidRPr="00E34B8D" w:rsidRDefault="008C5E1F" w:rsidP="008C5E1F">
            <w:pPr>
              <w:shd w:val="clear" w:color="auto" w:fill="FFFFFF"/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</w:tr>
    </w:tbl>
    <w:p w:rsidR="008C5E1F" w:rsidRPr="00E34B8D" w:rsidRDefault="008C5E1F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p w:rsidR="00E34B8D" w:rsidRPr="00E34B8D" w:rsidRDefault="00E34B8D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p w:rsidR="00E34B8D" w:rsidRPr="00E34B8D" w:rsidRDefault="00E34B8D" w:rsidP="008C5E1F">
      <w:pPr>
        <w:shd w:val="clear" w:color="auto" w:fill="FFFFFF"/>
        <w:spacing w:after="0"/>
        <w:jc w:val="both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E34B8D" w:rsidRPr="00630DA1" w:rsidTr="00630DA1"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630DA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Дата: …………….</w:t>
            </w:r>
          </w:p>
        </w:tc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630DA1">
              <w:rPr>
                <w:rFonts w:ascii="Times New Roman Bulgarian" w:hAnsi="Times New Roman Bulgarian" w:cs="Times New Roman Bulgarian"/>
                <w:b/>
                <w:sz w:val="24"/>
                <w:szCs w:val="24"/>
                <w:lang w:eastAsia="bg-BG"/>
              </w:rPr>
              <w:t>ПОДПИС И ПЕЧАТ:...............................</w:t>
            </w:r>
          </w:p>
        </w:tc>
      </w:tr>
      <w:tr w:rsidR="00E34B8D" w:rsidRPr="00630DA1" w:rsidTr="00630DA1"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both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</w:p>
        </w:tc>
        <w:tc>
          <w:tcPr>
            <w:tcW w:w="4889" w:type="dxa"/>
          </w:tcPr>
          <w:p w:rsidR="00E34B8D" w:rsidRPr="00630DA1" w:rsidRDefault="00E34B8D" w:rsidP="00630DA1">
            <w:pPr>
              <w:spacing w:after="0"/>
              <w:jc w:val="right"/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</w:pPr>
            <w:r w:rsidRPr="00630DA1">
              <w:rPr>
                <w:rFonts w:ascii="Times New Roman Bulgarian" w:hAnsi="Times New Roman Bulgarian" w:cs="Times New Roman Bulgarian"/>
                <w:sz w:val="24"/>
                <w:szCs w:val="24"/>
                <w:lang w:eastAsia="bg-BG"/>
              </w:rPr>
              <w:t>( Име и длъжност )</w:t>
            </w:r>
          </w:p>
        </w:tc>
      </w:tr>
    </w:tbl>
    <w:p w:rsidR="000001E2" w:rsidRPr="00E34B8D" w:rsidRDefault="000001E2" w:rsidP="00441823">
      <w:pPr>
        <w:shd w:val="clear" w:color="auto" w:fill="FFFFFF"/>
        <w:tabs>
          <w:tab w:val="center" w:pos="4536"/>
          <w:tab w:val="right" w:pos="9072"/>
        </w:tabs>
        <w:spacing w:after="0"/>
        <w:rPr>
          <w:rFonts w:ascii="Times New Roman Bulgarian" w:hAnsi="Times New Roman Bulgarian" w:cs="Times New Roman Bulgarian"/>
          <w:sz w:val="24"/>
          <w:szCs w:val="24"/>
          <w:lang w:eastAsia="bg-BG"/>
        </w:rPr>
      </w:pPr>
    </w:p>
    <w:sectPr w:rsidR="000001E2" w:rsidRPr="00E34B8D" w:rsidSect="00E34B8D">
      <w:footerReference w:type="default" r:id="rId8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36" w:rsidRDefault="00416336" w:rsidP="00535EE2">
      <w:pPr>
        <w:spacing w:after="0" w:line="240" w:lineRule="auto"/>
      </w:pPr>
      <w:r>
        <w:separator/>
      </w:r>
    </w:p>
  </w:endnote>
  <w:endnote w:type="continuationSeparator" w:id="0">
    <w:p w:rsidR="00416336" w:rsidRDefault="00416336" w:rsidP="0053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23" w:rsidRPr="00441823" w:rsidRDefault="00AB1FCA" w:rsidP="00441823">
    <w:pPr>
      <w:tabs>
        <w:tab w:val="center" w:pos="4536"/>
        <w:tab w:val="right" w:pos="9072"/>
      </w:tabs>
      <w:ind w:right="360"/>
      <w:jc w:val="right"/>
      <w:rPr>
        <w:rFonts w:ascii="Times New Roman" w:hAnsi="Times New Roman"/>
        <w:sz w:val="18"/>
        <w:szCs w:val="18"/>
        <w:lang w:val="ru-RU"/>
      </w:rPr>
    </w:pPr>
    <w:r w:rsidRPr="00441823">
      <w:rPr>
        <w:rFonts w:ascii="Times New Roman" w:hAnsi="Times New Roman"/>
        <w:sz w:val="18"/>
        <w:szCs w:val="18"/>
        <w:lang w:val="ru-RU"/>
      </w:rPr>
      <w:fldChar w:fldCharType="begin"/>
    </w:r>
    <w:r w:rsidR="00441823" w:rsidRPr="00441823">
      <w:rPr>
        <w:rFonts w:ascii="Times New Roman" w:hAnsi="Times New Roman"/>
        <w:sz w:val="18"/>
        <w:szCs w:val="18"/>
        <w:lang w:val="ru-RU"/>
      </w:rPr>
      <w:instrText xml:space="preserve"> PAGE   \* MERGEFORMAT </w:instrText>
    </w:r>
    <w:r w:rsidRPr="00441823">
      <w:rPr>
        <w:rFonts w:ascii="Times New Roman" w:hAnsi="Times New Roman"/>
        <w:sz w:val="18"/>
        <w:szCs w:val="18"/>
        <w:lang w:val="ru-RU"/>
      </w:rPr>
      <w:fldChar w:fldCharType="separate"/>
    </w:r>
    <w:r w:rsidR="00E550CB">
      <w:rPr>
        <w:rFonts w:ascii="Times New Roman" w:hAnsi="Times New Roman"/>
        <w:noProof/>
        <w:sz w:val="18"/>
        <w:szCs w:val="18"/>
        <w:lang w:val="ru-RU"/>
      </w:rPr>
      <w:t>1</w:t>
    </w:r>
    <w:r w:rsidRPr="00441823">
      <w:rPr>
        <w:rFonts w:ascii="Times New Roman" w:hAnsi="Times New Roman"/>
        <w:noProof/>
        <w:sz w:val="18"/>
        <w:szCs w:val="18"/>
        <w:lang w:val="ru-R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36" w:rsidRDefault="00416336" w:rsidP="00535EE2">
      <w:pPr>
        <w:spacing w:after="0" w:line="240" w:lineRule="auto"/>
      </w:pPr>
      <w:r>
        <w:separator/>
      </w:r>
    </w:p>
  </w:footnote>
  <w:footnote w:type="continuationSeparator" w:id="0">
    <w:p w:rsidR="00416336" w:rsidRDefault="00416336" w:rsidP="0053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E3B42B8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5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0B"/>
    <w:multiLevelType w:val="multilevel"/>
    <w:tmpl w:val="0000000B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color w:val="000000"/>
        <w:spacing w:val="0"/>
        <w:w w:val="100"/>
        <w:sz w:val="25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84D328F"/>
    <w:multiLevelType w:val="hybridMultilevel"/>
    <w:tmpl w:val="B82E6024"/>
    <w:lvl w:ilvl="0" w:tplc="667E61C6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8BA6565"/>
    <w:multiLevelType w:val="hybridMultilevel"/>
    <w:tmpl w:val="9D58B46E"/>
    <w:lvl w:ilvl="0" w:tplc="04020013">
      <w:start w:val="1"/>
      <w:numFmt w:val="upperRoman"/>
      <w:lvlText w:val="%1."/>
      <w:lvlJc w:val="righ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B045D29"/>
    <w:multiLevelType w:val="hybridMultilevel"/>
    <w:tmpl w:val="53623CB0"/>
    <w:lvl w:ilvl="0" w:tplc="0409000B">
      <w:start w:val="1"/>
      <w:numFmt w:val="bullet"/>
      <w:pStyle w:val="a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10F1DFE"/>
    <w:multiLevelType w:val="hybridMultilevel"/>
    <w:tmpl w:val="8698042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123165F"/>
    <w:multiLevelType w:val="hybridMultilevel"/>
    <w:tmpl w:val="336292E4"/>
    <w:lvl w:ilvl="0" w:tplc="7270AAC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DF674B"/>
    <w:multiLevelType w:val="hybridMultilevel"/>
    <w:tmpl w:val="0584D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0D546E0"/>
    <w:multiLevelType w:val="multilevel"/>
    <w:tmpl w:val="776A7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C4E702A"/>
    <w:multiLevelType w:val="multilevel"/>
    <w:tmpl w:val="8B6672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2">
    <w:nsid w:val="3A3F4445"/>
    <w:multiLevelType w:val="multilevel"/>
    <w:tmpl w:val="500674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27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5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cs="Times New Roman" w:hint="default"/>
      </w:rPr>
    </w:lvl>
  </w:abstractNum>
  <w:abstractNum w:abstractNumId="23">
    <w:nsid w:val="3A9B1D5B"/>
    <w:multiLevelType w:val="multilevel"/>
    <w:tmpl w:val="BD2E1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>
    <w:nsid w:val="3CFF38C7"/>
    <w:multiLevelType w:val="hybridMultilevel"/>
    <w:tmpl w:val="76A4E694"/>
    <w:lvl w:ilvl="0" w:tplc="4E92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D377C"/>
    <w:multiLevelType w:val="hybridMultilevel"/>
    <w:tmpl w:val="30F821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7E65C84">
      <w:numFmt w:val="bullet"/>
      <w:lvlText w:val="•"/>
      <w:lvlJc w:val="left"/>
      <w:pPr>
        <w:ind w:left="2655" w:hanging="8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1FF17D5"/>
    <w:multiLevelType w:val="hybridMultilevel"/>
    <w:tmpl w:val="D5EC437E"/>
    <w:lvl w:ilvl="0" w:tplc="667E61C6">
      <w:start w:val="65535"/>
      <w:numFmt w:val="bullet"/>
      <w:lvlText w:val="•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07B5102"/>
    <w:multiLevelType w:val="multilevel"/>
    <w:tmpl w:val="F9327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0A751A6"/>
    <w:multiLevelType w:val="hybridMultilevel"/>
    <w:tmpl w:val="C6B003F2"/>
    <w:lvl w:ilvl="0" w:tplc="4E56B7C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2">
    <w:nsid w:val="60F0130C"/>
    <w:multiLevelType w:val="hybridMultilevel"/>
    <w:tmpl w:val="CF64DE9C"/>
    <w:lvl w:ilvl="0" w:tplc="BA8AC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B3F2004"/>
    <w:multiLevelType w:val="hybridMultilevel"/>
    <w:tmpl w:val="45A0A090"/>
    <w:lvl w:ilvl="0" w:tplc="502658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CF2783"/>
    <w:multiLevelType w:val="hybridMultilevel"/>
    <w:tmpl w:val="346096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B81B00"/>
    <w:multiLevelType w:val="hybridMultilevel"/>
    <w:tmpl w:val="D56E7A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947AF7"/>
    <w:multiLevelType w:val="hybridMultilevel"/>
    <w:tmpl w:val="362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44276"/>
    <w:multiLevelType w:val="multilevel"/>
    <w:tmpl w:val="615207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0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7" w:hanging="1800"/>
      </w:pPr>
      <w:rPr>
        <w:rFonts w:hint="default"/>
      </w:rPr>
    </w:lvl>
  </w:abstractNum>
  <w:abstractNum w:abstractNumId="41">
    <w:nsid w:val="7D847B9E"/>
    <w:multiLevelType w:val="multilevel"/>
    <w:tmpl w:val="D480C1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D893EE3"/>
    <w:multiLevelType w:val="multilevel"/>
    <w:tmpl w:val="1D28DF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3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15"/>
  </w:num>
  <w:num w:numId="5">
    <w:abstractNumId w:val="14"/>
  </w:num>
  <w:num w:numId="6">
    <w:abstractNumId w:val="34"/>
  </w:num>
  <w:num w:numId="7">
    <w:abstractNumId w:val="17"/>
  </w:num>
  <w:num w:numId="8">
    <w:abstractNumId w:val="2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28"/>
  </w:num>
  <w:num w:numId="11">
    <w:abstractNumId w:val="22"/>
  </w:num>
  <w:num w:numId="12">
    <w:abstractNumId w:val="43"/>
  </w:num>
  <w:num w:numId="13">
    <w:abstractNumId w:val="33"/>
  </w:num>
  <w:num w:numId="14">
    <w:abstractNumId w:val="24"/>
  </w:num>
  <w:num w:numId="15">
    <w:abstractNumId w:val="25"/>
  </w:num>
  <w:num w:numId="16">
    <w:abstractNumId w:val="39"/>
  </w:num>
  <w:num w:numId="17">
    <w:abstractNumId w:val="35"/>
  </w:num>
  <w:num w:numId="18">
    <w:abstractNumId w:val="31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31"/>
  </w:num>
  <w:num w:numId="21">
    <w:abstractNumId w:val="27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41"/>
  </w:num>
  <w:num w:numId="27">
    <w:abstractNumId w:val="29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12"/>
  </w:num>
  <w:num w:numId="33">
    <w:abstractNumId w:val="42"/>
  </w:num>
  <w:num w:numId="34">
    <w:abstractNumId w:val="36"/>
  </w:num>
  <w:num w:numId="35">
    <w:abstractNumId w:val="20"/>
  </w:num>
  <w:num w:numId="36">
    <w:abstractNumId w:val="1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23"/>
  </w:num>
  <w:num w:numId="43">
    <w:abstractNumId w:val="8"/>
  </w:num>
  <w:num w:numId="44">
    <w:abstractNumId w:val="9"/>
  </w:num>
  <w:num w:numId="45">
    <w:abstractNumId w:val="10"/>
  </w:num>
  <w:num w:numId="46">
    <w:abstractNumId w:val="26"/>
  </w:num>
  <w:num w:numId="47">
    <w:abstractNumId w:val="1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A7C4A"/>
    <w:rsid w:val="000001E2"/>
    <w:rsid w:val="00007975"/>
    <w:rsid w:val="00020115"/>
    <w:rsid w:val="00031086"/>
    <w:rsid w:val="000354C6"/>
    <w:rsid w:val="00041DB1"/>
    <w:rsid w:val="00046FAA"/>
    <w:rsid w:val="000476F4"/>
    <w:rsid w:val="00051C4D"/>
    <w:rsid w:val="00060B26"/>
    <w:rsid w:val="00080351"/>
    <w:rsid w:val="00081DC0"/>
    <w:rsid w:val="000825E1"/>
    <w:rsid w:val="000B632B"/>
    <w:rsid w:val="000C53A8"/>
    <w:rsid w:val="000C5E49"/>
    <w:rsid w:val="000E528F"/>
    <w:rsid w:val="000F1F68"/>
    <w:rsid w:val="001026CC"/>
    <w:rsid w:val="00120E56"/>
    <w:rsid w:val="00142677"/>
    <w:rsid w:val="00154D70"/>
    <w:rsid w:val="00165EA0"/>
    <w:rsid w:val="001703DA"/>
    <w:rsid w:val="00184142"/>
    <w:rsid w:val="001A04D4"/>
    <w:rsid w:val="001A18CB"/>
    <w:rsid w:val="001A2E3E"/>
    <w:rsid w:val="001B29CB"/>
    <w:rsid w:val="00226D31"/>
    <w:rsid w:val="00226E38"/>
    <w:rsid w:val="00236D04"/>
    <w:rsid w:val="00261B38"/>
    <w:rsid w:val="002801D0"/>
    <w:rsid w:val="002810A4"/>
    <w:rsid w:val="00284DB5"/>
    <w:rsid w:val="00291D01"/>
    <w:rsid w:val="002A3E48"/>
    <w:rsid w:val="002D0DF5"/>
    <w:rsid w:val="0031037E"/>
    <w:rsid w:val="00343691"/>
    <w:rsid w:val="00345466"/>
    <w:rsid w:val="003610B8"/>
    <w:rsid w:val="003719E8"/>
    <w:rsid w:val="00382D09"/>
    <w:rsid w:val="00391ABC"/>
    <w:rsid w:val="003B7760"/>
    <w:rsid w:val="003D04A9"/>
    <w:rsid w:val="003D5175"/>
    <w:rsid w:val="003E3159"/>
    <w:rsid w:val="003F138D"/>
    <w:rsid w:val="00412B49"/>
    <w:rsid w:val="00416336"/>
    <w:rsid w:val="00427270"/>
    <w:rsid w:val="0043529F"/>
    <w:rsid w:val="004367BF"/>
    <w:rsid w:val="00437C2C"/>
    <w:rsid w:val="00441823"/>
    <w:rsid w:val="004624AF"/>
    <w:rsid w:val="00497DC4"/>
    <w:rsid w:val="004A7C9B"/>
    <w:rsid w:val="004B1C90"/>
    <w:rsid w:val="004C6C45"/>
    <w:rsid w:val="004E37CF"/>
    <w:rsid w:val="0051688E"/>
    <w:rsid w:val="00535EE2"/>
    <w:rsid w:val="00551708"/>
    <w:rsid w:val="00576A0F"/>
    <w:rsid w:val="005B2A1A"/>
    <w:rsid w:val="005B3925"/>
    <w:rsid w:val="005D4ECE"/>
    <w:rsid w:val="005F0B0C"/>
    <w:rsid w:val="005F6D1E"/>
    <w:rsid w:val="00611A2C"/>
    <w:rsid w:val="00625F4B"/>
    <w:rsid w:val="00630DA1"/>
    <w:rsid w:val="00663150"/>
    <w:rsid w:val="00675A38"/>
    <w:rsid w:val="0068080D"/>
    <w:rsid w:val="00695C79"/>
    <w:rsid w:val="006D3CB7"/>
    <w:rsid w:val="006E2638"/>
    <w:rsid w:val="006E536E"/>
    <w:rsid w:val="007011B5"/>
    <w:rsid w:val="00756CB2"/>
    <w:rsid w:val="00784445"/>
    <w:rsid w:val="00784E63"/>
    <w:rsid w:val="00787BD9"/>
    <w:rsid w:val="007B1BFC"/>
    <w:rsid w:val="007C0DE8"/>
    <w:rsid w:val="007C505A"/>
    <w:rsid w:val="007D534F"/>
    <w:rsid w:val="007F4AAC"/>
    <w:rsid w:val="00804B5C"/>
    <w:rsid w:val="00811468"/>
    <w:rsid w:val="00820350"/>
    <w:rsid w:val="008423E0"/>
    <w:rsid w:val="00843271"/>
    <w:rsid w:val="008478B4"/>
    <w:rsid w:val="0086066C"/>
    <w:rsid w:val="00863E8B"/>
    <w:rsid w:val="00865A90"/>
    <w:rsid w:val="00882715"/>
    <w:rsid w:val="008910C2"/>
    <w:rsid w:val="00897FDB"/>
    <w:rsid w:val="008A2F85"/>
    <w:rsid w:val="008C5E1F"/>
    <w:rsid w:val="008E0533"/>
    <w:rsid w:val="00913042"/>
    <w:rsid w:val="0092181C"/>
    <w:rsid w:val="0093769B"/>
    <w:rsid w:val="00937DBC"/>
    <w:rsid w:val="009710CB"/>
    <w:rsid w:val="00972809"/>
    <w:rsid w:val="00985B42"/>
    <w:rsid w:val="009A3D60"/>
    <w:rsid w:val="009A7C4A"/>
    <w:rsid w:val="009B050C"/>
    <w:rsid w:val="009B5974"/>
    <w:rsid w:val="009D6E89"/>
    <w:rsid w:val="009E764F"/>
    <w:rsid w:val="009F2EB4"/>
    <w:rsid w:val="009F78C6"/>
    <w:rsid w:val="00A20040"/>
    <w:rsid w:val="00A504ED"/>
    <w:rsid w:val="00A6105B"/>
    <w:rsid w:val="00A701F8"/>
    <w:rsid w:val="00A939AB"/>
    <w:rsid w:val="00AB1FCA"/>
    <w:rsid w:val="00AE26BC"/>
    <w:rsid w:val="00AF18BA"/>
    <w:rsid w:val="00B07821"/>
    <w:rsid w:val="00B152B1"/>
    <w:rsid w:val="00B226E8"/>
    <w:rsid w:val="00B61C7F"/>
    <w:rsid w:val="00B703DC"/>
    <w:rsid w:val="00B72678"/>
    <w:rsid w:val="00B84ABB"/>
    <w:rsid w:val="00BA0ABE"/>
    <w:rsid w:val="00BA13E7"/>
    <w:rsid w:val="00BA3A56"/>
    <w:rsid w:val="00BA58C5"/>
    <w:rsid w:val="00BB5DA0"/>
    <w:rsid w:val="00BC31F1"/>
    <w:rsid w:val="00BD7358"/>
    <w:rsid w:val="00BF7439"/>
    <w:rsid w:val="00C02960"/>
    <w:rsid w:val="00C054E0"/>
    <w:rsid w:val="00C151A1"/>
    <w:rsid w:val="00C25362"/>
    <w:rsid w:val="00C33368"/>
    <w:rsid w:val="00C44FEA"/>
    <w:rsid w:val="00C464AC"/>
    <w:rsid w:val="00C63821"/>
    <w:rsid w:val="00C660C4"/>
    <w:rsid w:val="00C904DD"/>
    <w:rsid w:val="00C91AC1"/>
    <w:rsid w:val="00C9350E"/>
    <w:rsid w:val="00C972DA"/>
    <w:rsid w:val="00CA11F8"/>
    <w:rsid w:val="00CA52B5"/>
    <w:rsid w:val="00CD78F4"/>
    <w:rsid w:val="00CE0ABD"/>
    <w:rsid w:val="00CE5BF0"/>
    <w:rsid w:val="00CF23C1"/>
    <w:rsid w:val="00D16FB4"/>
    <w:rsid w:val="00D258C8"/>
    <w:rsid w:val="00D347C7"/>
    <w:rsid w:val="00D41078"/>
    <w:rsid w:val="00D66D39"/>
    <w:rsid w:val="00D7778E"/>
    <w:rsid w:val="00D9192D"/>
    <w:rsid w:val="00D9716B"/>
    <w:rsid w:val="00DA6E00"/>
    <w:rsid w:val="00DB286F"/>
    <w:rsid w:val="00DC6F4F"/>
    <w:rsid w:val="00DE34EB"/>
    <w:rsid w:val="00DE40C3"/>
    <w:rsid w:val="00E2051C"/>
    <w:rsid w:val="00E34B8D"/>
    <w:rsid w:val="00E362FC"/>
    <w:rsid w:val="00E40585"/>
    <w:rsid w:val="00E53132"/>
    <w:rsid w:val="00E550CB"/>
    <w:rsid w:val="00E56D10"/>
    <w:rsid w:val="00E75AEC"/>
    <w:rsid w:val="00EA4326"/>
    <w:rsid w:val="00EC21CF"/>
    <w:rsid w:val="00ED5380"/>
    <w:rsid w:val="00EE3B81"/>
    <w:rsid w:val="00EF1E3C"/>
    <w:rsid w:val="00F06527"/>
    <w:rsid w:val="00F205E8"/>
    <w:rsid w:val="00F26535"/>
    <w:rsid w:val="00F32F2F"/>
    <w:rsid w:val="00F6542E"/>
    <w:rsid w:val="00F76011"/>
    <w:rsid w:val="00FB526C"/>
    <w:rsid w:val="00FC05F8"/>
    <w:rsid w:val="00FC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List Bullet" w:uiPriority="99"/>
    <w:lsdException w:name="List 3" w:uiPriority="99"/>
    <w:lsdException w:name="List Number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0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BD735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BD735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BD735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9"/>
    <w:qFormat/>
    <w:rsid w:val="00BD7358"/>
    <w:pPr>
      <w:keepNext/>
      <w:widowControl w:val="0"/>
      <w:autoSpaceDE w:val="0"/>
      <w:autoSpaceDN w:val="0"/>
      <w:adjustRightInd w:val="0"/>
      <w:spacing w:after="0" w:line="240" w:lineRule="auto"/>
      <w:ind w:firstLine="711"/>
      <w:jc w:val="center"/>
      <w:outlineLvl w:val="3"/>
    </w:pPr>
    <w:rPr>
      <w:rFonts w:ascii="Times New Roman" w:hAnsi="Times New Roman"/>
      <w:b/>
      <w:color w:val="0000FF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BD7358"/>
    <w:pPr>
      <w:spacing w:before="240" w:after="60" w:line="240" w:lineRule="auto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9218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Spacing2">
    <w:name w:val="No Spacing2"/>
    <w:link w:val="NoSpacingChar"/>
    <w:qFormat/>
    <w:rsid w:val="0092181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2"/>
    <w:rsid w:val="0092181C"/>
    <w:rPr>
      <w:rFonts w:ascii="Calibri" w:hAnsi="Calibri"/>
      <w:sz w:val="22"/>
      <w:szCs w:val="22"/>
      <w:lang w:val="en-US" w:eastAsia="en-US" w:bidi="ar-SA"/>
    </w:rPr>
  </w:style>
  <w:style w:type="table" w:styleId="a4">
    <w:name w:val="Table Grid"/>
    <w:basedOn w:val="a2"/>
    <w:uiPriority w:val="99"/>
    <w:rsid w:val="00C9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aliases w:val="Знак"/>
    <w:basedOn w:val="a0"/>
    <w:link w:val="a6"/>
    <w:uiPriority w:val="99"/>
    <w:rsid w:val="00C91AC1"/>
    <w:pPr>
      <w:spacing w:after="120" w:line="240" w:lineRule="auto"/>
      <w:jc w:val="both"/>
    </w:pPr>
    <w:rPr>
      <w:rFonts w:ascii="Timok" w:hAnsi="Timok"/>
      <w:sz w:val="20"/>
      <w:szCs w:val="20"/>
      <w:lang w:val="en-GB"/>
    </w:rPr>
  </w:style>
  <w:style w:type="character" w:customStyle="1" w:styleId="a6">
    <w:name w:val="Основен текст Знак"/>
    <w:aliases w:val="Знак Знак2"/>
    <w:link w:val="a5"/>
    <w:uiPriority w:val="99"/>
    <w:rsid w:val="00C91AC1"/>
    <w:rPr>
      <w:rFonts w:ascii="Timok" w:hAnsi="Timok"/>
      <w:lang w:val="en-GB" w:eastAsia="en-US"/>
    </w:rPr>
  </w:style>
  <w:style w:type="paragraph" w:styleId="21">
    <w:name w:val="Body Text 2"/>
    <w:basedOn w:val="a0"/>
    <w:link w:val="22"/>
    <w:uiPriority w:val="99"/>
    <w:rsid w:val="00C91AC1"/>
    <w:pPr>
      <w:spacing w:after="120" w:line="480" w:lineRule="auto"/>
    </w:pPr>
  </w:style>
  <w:style w:type="character" w:customStyle="1" w:styleId="22">
    <w:name w:val="Основен текст 2 Знак"/>
    <w:link w:val="21"/>
    <w:uiPriority w:val="99"/>
    <w:rsid w:val="00C91AC1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link w:val="a8"/>
    <w:uiPriority w:val="34"/>
    <w:qFormat/>
    <w:rsid w:val="00784445"/>
    <w:pPr>
      <w:ind w:left="708"/>
    </w:pPr>
  </w:style>
  <w:style w:type="character" w:customStyle="1" w:styleId="10">
    <w:name w:val="Заглавие 1 Знак"/>
    <w:link w:val="1"/>
    <w:uiPriority w:val="99"/>
    <w:rsid w:val="00BD7358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лавие 2 Знак"/>
    <w:link w:val="2"/>
    <w:uiPriority w:val="99"/>
    <w:rsid w:val="00BD735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лавие 3 Знак"/>
    <w:link w:val="3"/>
    <w:uiPriority w:val="99"/>
    <w:rsid w:val="00BD7358"/>
    <w:rPr>
      <w:b/>
      <w:bCs/>
      <w:sz w:val="27"/>
      <w:szCs w:val="27"/>
    </w:rPr>
  </w:style>
  <w:style w:type="character" w:customStyle="1" w:styleId="40">
    <w:name w:val="Заглавие 4 Знак"/>
    <w:link w:val="4"/>
    <w:uiPriority w:val="99"/>
    <w:rsid w:val="00BD7358"/>
    <w:rPr>
      <w:b/>
      <w:color w:val="0000FF"/>
      <w:sz w:val="24"/>
      <w:szCs w:val="24"/>
    </w:rPr>
  </w:style>
  <w:style w:type="character" w:customStyle="1" w:styleId="60">
    <w:name w:val="Заглавие 6 Знак"/>
    <w:link w:val="6"/>
    <w:uiPriority w:val="99"/>
    <w:rsid w:val="00BD7358"/>
    <w:rPr>
      <w:rFonts w:ascii="Calibri" w:hAnsi="Calibri"/>
      <w:b/>
      <w:bCs/>
      <w:sz w:val="22"/>
      <w:szCs w:val="22"/>
    </w:rPr>
  </w:style>
  <w:style w:type="numbering" w:customStyle="1" w:styleId="11">
    <w:name w:val="Без списък1"/>
    <w:next w:val="a3"/>
    <w:uiPriority w:val="99"/>
    <w:semiHidden/>
    <w:unhideWhenUsed/>
    <w:rsid w:val="00BD7358"/>
  </w:style>
  <w:style w:type="paragraph" w:customStyle="1" w:styleId="a9">
    <w:name w:val="Знак Знак"/>
    <w:basedOn w:val="a0"/>
    <w:uiPriority w:val="99"/>
    <w:semiHidden/>
    <w:rsid w:val="00BD7358"/>
    <w:pPr>
      <w:tabs>
        <w:tab w:val="left" w:pos="709"/>
      </w:tabs>
      <w:spacing w:after="0" w:line="240" w:lineRule="auto"/>
    </w:pPr>
    <w:rPr>
      <w:rFonts w:ascii="Futura Bk" w:hAnsi="Futura Bk"/>
      <w:noProof/>
      <w:sz w:val="20"/>
      <w:szCs w:val="24"/>
      <w:lang w:val="pl-PL" w:eastAsia="pl-PL"/>
    </w:rPr>
  </w:style>
  <w:style w:type="paragraph" w:customStyle="1" w:styleId="Char">
    <w:name w:val="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a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0"/>
    <w:link w:val="ab"/>
    <w:uiPriority w:val="99"/>
    <w:rsid w:val="00BD7358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b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1"/>
    <w:link w:val="aa"/>
    <w:uiPriority w:val="99"/>
    <w:rsid w:val="00BD7358"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BD7358"/>
    <w:rPr>
      <w:sz w:val="20"/>
      <w:szCs w:val="20"/>
      <w:lang w:val="en-US" w:eastAsia="en-US"/>
    </w:rPr>
  </w:style>
  <w:style w:type="character" w:styleId="ac">
    <w:name w:val="footnote reference"/>
    <w:aliases w:val="Footnote symbol"/>
    <w:uiPriority w:val="99"/>
    <w:rsid w:val="00BD7358"/>
    <w:rPr>
      <w:rFonts w:cs="Times New Roman"/>
      <w:vertAlign w:val="superscript"/>
    </w:rPr>
  </w:style>
  <w:style w:type="paragraph" w:customStyle="1" w:styleId="Style">
    <w:name w:val="Style"/>
    <w:uiPriority w:val="99"/>
    <w:rsid w:val="00BD735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title17">
    <w:name w:val="title17"/>
    <w:basedOn w:val="a0"/>
    <w:uiPriority w:val="99"/>
    <w:rsid w:val="00BD735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BD7358"/>
    <w:rPr>
      <w:color w:val="8B0000"/>
      <w:u w:val="single"/>
    </w:rPr>
  </w:style>
  <w:style w:type="character" w:customStyle="1" w:styleId="newdocreference1">
    <w:name w:val="newdocreference1"/>
    <w:uiPriority w:val="99"/>
    <w:rsid w:val="00BD7358"/>
    <w:rPr>
      <w:color w:val="0000FF"/>
      <w:u w:val="single"/>
    </w:rPr>
  </w:style>
  <w:style w:type="paragraph" w:customStyle="1" w:styleId="p14">
    <w:name w:val="p14"/>
    <w:basedOn w:val="a0"/>
    <w:uiPriority w:val="99"/>
    <w:rsid w:val="00BD7358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hAnsi="Times New Roman"/>
      <w:sz w:val="24"/>
      <w:szCs w:val="24"/>
      <w:lang w:val="en-GB" w:eastAsia="bg-BG"/>
    </w:rPr>
  </w:style>
  <w:style w:type="character" w:styleId="ad">
    <w:name w:val="Hyperlink"/>
    <w:uiPriority w:val="99"/>
    <w:rsid w:val="00BD7358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BD7358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  <w:ind w:firstLine="711"/>
      <w:jc w:val="center"/>
    </w:pPr>
    <w:rPr>
      <w:rFonts w:ascii="Times New Roman" w:hAnsi="Times New Roman"/>
      <w:b/>
      <w:color w:val="0000FF"/>
      <w:sz w:val="24"/>
      <w:szCs w:val="24"/>
    </w:rPr>
  </w:style>
  <w:style w:type="character" w:customStyle="1" w:styleId="24">
    <w:name w:val="Основен текст с отстъп 2 Знак"/>
    <w:link w:val="23"/>
    <w:uiPriority w:val="99"/>
    <w:rsid w:val="00BD7358"/>
    <w:rPr>
      <w:b/>
      <w:color w:val="0000FF"/>
      <w:sz w:val="24"/>
      <w:szCs w:val="24"/>
    </w:rPr>
  </w:style>
  <w:style w:type="paragraph" w:styleId="af0">
    <w:name w:val="footer"/>
    <w:basedOn w:val="a0"/>
    <w:link w:val="af1"/>
    <w:uiPriority w:val="99"/>
    <w:rsid w:val="00BD735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Долен колонтитул Знак"/>
    <w:link w:val="af0"/>
    <w:uiPriority w:val="99"/>
    <w:rsid w:val="00BD7358"/>
    <w:rPr>
      <w:sz w:val="24"/>
      <w:szCs w:val="24"/>
    </w:rPr>
  </w:style>
  <w:style w:type="character" w:styleId="af2">
    <w:name w:val="page number"/>
    <w:uiPriority w:val="99"/>
    <w:rsid w:val="00BD7358"/>
    <w:rPr>
      <w:rFonts w:cs="Times New Roman"/>
    </w:rPr>
  </w:style>
  <w:style w:type="paragraph" w:customStyle="1" w:styleId="ListParagraph1">
    <w:name w:val="List Paragraph1"/>
    <w:basedOn w:val="a0"/>
    <w:uiPriority w:val="99"/>
    <w:rsid w:val="00BD73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bg-BG"/>
    </w:rPr>
  </w:style>
  <w:style w:type="paragraph" w:styleId="af3">
    <w:name w:val="Normal (Web)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BD7358"/>
    <w:pPr>
      <w:numPr>
        <w:numId w:val="5"/>
      </w:numPr>
      <w:tabs>
        <w:tab w:val="clear" w:pos="1440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uiPriority w:val="99"/>
    <w:rsid w:val="00BD7358"/>
    <w:rPr>
      <w:rFonts w:cs="Times New Roman"/>
    </w:rPr>
  </w:style>
  <w:style w:type="paragraph" w:styleId="af4">
    <w:name w:val="Body Text Indent"/>
    <w:basedOn w:val="a0"/>
    <w:link w:val="af5"/>
    <w:uiPriority w:val="99"/>
    <w:rsid w:val="00BD7358"/>
    <w:pPr>
      <w:spacing w:after="12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f5">
    <w:name w:val="Основен текст с отстъп Знак"/>
    <w:link w:val="af4"/>
    <w:uiPriority w:val="99"/>
    <w:rsid w:val="00BD7358"/>
    <w:rPr>
      <w:sz w:val="24"/>
      <w:szCs w:val="24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header"/>
    <w:aliases w:val="Intestazione.int.intestazione,Intestazione.int,Char1 Char,(17) EPR Header,Char1 Знак,Header1"/>
    <w:basedOn w:val="a0"/>
    <w:link w:val="af7"/>
    <w:rsid w:val="00BD735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Горен колонтитул Знак"/>
    <w:aliases w:val="Intestazione.int.intestazione Знак,Intestazione.int Знак,Char1 Char Знак,(17) EPR Header Знак,Char1 Знак Знак,Header1 Знак"/>
    <w:link w:val="af6"/>
    <w:rsid w:val="00BD7358"/>
    <w:rPr>
      <w:sz w:val="24"/>
      <w:szCs w:val="24"/>
    </w:rPr>
  </w:style>
  <w:style w:type="paragraph" w:customStyle="1" w:styleId="12">
    <w:name w:val="Знак Знак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R2">
    <w:name w:val="FR2"/>
    <w:uiPriority w:val="99"/>
    <w:rsid w:val="00BD7358"/>
    <w:pPr>
      <w:widowControl w:val="0"/>
      <w:jc w:val="right"/>
    </w:pPr>
    <w:rPr>
      <w:rFonts w:ascii="Arial" w:hAnsi="Arial"/>
      <w:sz w:val="24"/>
      <w:lang w:eastAsia="en-US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1">
    <w:name w:val="List Number 3"/>
    <w:basedOn w:val="a0"/>
    <w:uiPriority w:val="99"/>
    <w:rsid w:val="00BD7358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hAnsi="Univers"/>
      <w:lang w:val="en-GB" w:eastAsia="bg-BG"/>
    </w:rPr>
  </w:style>
  <w:style w:type="paragraph" w:customStyle="1" w:styleId="CharCharCharCharCharCharChar">
    <w:name w:val="Char Char Char Знак Знак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">
    <w:name w:val="Char Char Char Знак Знак Char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Document Map"/>
    <w:basedOn w:val="a0"/>
    <w:link w:val="af9"/>
    <w:uiPriority w:val="99"/>
    <w:rsid w:val="00BD735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9">
    <w:name w:val="План на документа Знак"/>
    <w:link w:val="af8"/>
    <w:uiPriority w:val="99"/>
    <w:rsid w:val="00BD7358"/>
    <w:rPr>
      <w:rFonts w:ascii="Tahoma" w:hAnsi="Tahoma" w:cs="Tahoma"/>
      <w:shd w:val="clear" w:color="auto" w:fill="000080"/>
    </w:rPr>
  </w:style>
  <w:style w:type="paragraph" w:customStyle="1" w:styleId="CharCharCharChar">
    <w:name w:val="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uiPriority w:val="99"/>
    <w:rsid w:val="00BD7358"/>
    <w:rPr>
      <w:rFonts w:cs="Times New Roman"/>
    </w:rPr>
  </w:style>
  <w:style w:type="paragraph" w:customStyle="1" w:styleId="110">
    <w:name w:val="Знак Знак1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13">
    <w:name w:val="Знак1 Знак Знак Знак"/>
    <w:basedOn w:val="a0"/>
    <w:uiPriority w:val="99"/>
    <w:rsid w:val="00BD7358"/>
    <w:pPr>
      <w:tabs>
        <w:tab w:val="left" w:pos="709"/>
      </w:tabs>
      <w:spacing w:after="0" w:line="360" w:lineRule="auto"/>
    </w:pPr>
    <w:rPr>
      <w:rFonts w:ascii="Tahoma" w:hAnsi="Tahoma" w:cs="Arial"/>
      <w:sz w:val="28"/>
      <w:szCs w:val="20"/>
      <w:lang w:val="pl-PL" w:eastAsia="pl-PL"/>
    </w:rPr>
  </w:style>
  <w:style w:type="paragraph" w:customStyle="1" w:styleId="CharCharChar">
    <w:name w:val="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a0"/>
    <w:next w:val="a0"/>
    <w:uiPriority w:val="99"/>
    <w:rsid w:val="00BD7358"/>
    <w:pPr>
      <w:autoSpaceDE w:val="0"/>
      <w:autoSpaceDN w:val="0"/>
      <w:adjustRightInd w:val="0"/>
      <w:spacing w:after="0" w:line="193" w:lineRule="atLeast"/>
    </w:pPr>
    <w:rPr>
      <w:rFonts w:ascii="TimokCYR" w:hAnsi="TimokCYR"/>
      <w:sz w:val="24"/>
      <w:szCs w:val="24"/>
      <w:lang w:eastAsia="bg-BG"/>
    </w:rPr>
  </w:style>
  <w:style w:type="paragraph" w:customStyle="1" w:styleId="Char2">
    <w:name w:val="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BD7358"/>
    <w:rPr>
      <w:rFonts w:cs="Times New Roman"/>
    </w:rPr>
  </w:style>
  <w:style w:type="paragraph" w:styleId="32">
    <w:name w:val="List 3"/>
    <w:basedOn w:val="a0"/>
    <w:uiPriority w:val="99"/>
    <w:rsid w:val="00BD7358"/>
    <w:pPr>
      <w:spacing w:after="0" w:line="240" w:lineRule="auto"/>
      <w:ind w:left="849" w:hanging="283"/>
      <w:contextualSpacing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2">
    <w:name w:val="Char Char Char 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Bulets">
    <w:name w:val="Bulets"/>
    <w:basedOn w:val="a0"/>
    <w:link w:val="Bulets0"/>
    <w:uiPriority w:val="99"/>
    <w:rsid w:val="00BD7358"/>
    <w:pPr>
      <w:numPr>
        <w:numId w:val="8"/>
      </w:numPr>
      <w:spacing w:before="120" w:after="0" w:line="240" w:lineRule="auto"/>
      <w:jc w:val="both"/>
    </w:pPr>
    <w:rPr>
      <w:rFonts w:ascii="Arial" w:hAnsi="Arial"/>
      <w:sz w:val="24"/>
      <w:szCs w:val="20"/>
      <w:lang w:val="en-GB"/>
    </w:rPr>
  </w:style>
  <w:style w:type="character" w:customStyle="1" w:styleId="Bulets0">
    <w:name w:val="Bulets Знак"/>
    <w:link w:val="Bulets"/>
    <w:uiPriority w:val="99"/>
    <w:locked/>
    <w:rsid w:val="00BD7358"/>
    <w:rPr>
      <w:rFonts w:ascii="Arial" w:hAnsi="Arial"/>
      <w:sz w:val="24"/>
      <w:lang w:val="en-GB"/>
    </w:rPr>
  </w:style>
  <w:style w:type="character" w:styleId="afa">
    <w:name w:val="FollowedHyperlink"/>
    <w:uiPriority w:val="99"/>
    <w:rsid w:val="00BD7358"/>
    <w:rPr>
      <w:rFonts w:cs="Times New Roman"/>
      <w:color w:val="800080"/>
      <w:u w:val="single"/>
    </w:rPr>
  </w:style>
  <w:style w:type="paragraph" w:customStyle="1" w:styleId="3CharChar">
    <w:name w:val="Знак Знак3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33">
    <w:name w:val="Body Text Indent 3"/>
    <w:basedOn w:val="a0"/>
    <w:link w:val="34"/>
    <w:uiPriority w:val="99"/>
    <w:rsid w:val="00BD73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с отстъп 3 Знак"/>
    <w:link w:val="33"/>
    <w:uiPriority w:val="99"/>
    <w:rsid w:val="00BD7358"/>
    <w:rPr>
      <w:sz w:val="16"/>
      <w:szCs w:val="16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">
    <w:name w:val="Знак Знак4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410">
    <w:name w:val="Знак Знак4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uiPriority w:val="99"/>
    <w:rsid w:val="00BD7358"/>
    <w:rPr>
      <w:rFonts w:cs="Times New Roman"/>
    </w:rPr>
  </w:style>
  <w:style w:type="paragraph" w:customStyle="1" w:styleId="CharChar1CharChar1">
    <w:name w:val="Char Char1 Знак Char Char Знак Знак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Title1">
    <w:name w:val="Title1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0"/>
    <w:uiPriority w:val="99"/>
    <w:rsid w:val="00BD7358"/>
    <w:pPr>
      <w:suppressAutoHyphens/>
      <w:overflowPunct w:val="0"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b">
    <w:name w:val="Title"/>
    <w:basedOn w:val="a0"/>
    <w:next w:val="afc"/>
    <w:link w:val="afd"/>
    <w:uiPriority w:val="99"/>
    <w:qFormat/>
    <w:rsid w:val="00BD7358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eastAsia="ar-SA"/>
    </w:rPr>
  </w:style>
  <w:style w:type="character" w:customStyle="1" w:styleId="afd">
    <w:name w:val="Заглавие Знак"/>
    <w:link w:val="afb"/>
    <w:uiPriority w:val="99"/>
    <w:rsid w:val="00BD7358"/>
    <w:rPr>
      <w:b/>
      <w:kern w:val="1"/>
      <w:sz w:val="28"/>
      <w:lang w:eastAsia="ar-SA"/>
    </w:rPr>
  </w:style>
  <w:style w:type="paragraph" w:styleId="afc">
    <w:name w:val="Subtitle"/>
    <w:basedOn w:val="a0"/>
    <w:next w:val="a5"/>
    <w:link w:val="afe"/>
    <w:uiPriority w:val="99"/>
    <w:qFormat/>
    <w:rsid w:val="00BD7358"/>
    <w:pPr>
      <w:suppressAutoHyphens/>
      <w:spacing w:after="240" w:line="36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character" w:customStyle="1" w:styleId="afe">
    <w:name w:val="Подзаглавие Знак"/>
    <w:link w:val="afc"/>
    <w:uiPriority w:val="99"/>
    <w:rsid w:val="00BD7358"/>
    <w:rPr>
      <w:b/>
      <w:kern w:val="1"/>
      <w:sz w:val="24"/>
      <w:lang w:eastAsia="ar-SA"/>
    </w:rPr>
  </w:style>
  <w:style w:type="character" w:customStyle="1" w:styleId="BuletsChar">
    <w:name w:val="Bulets Char"/>
    <w:uiPriority w:val="99"/>
    <w:rsid w:val="00BD7358"/>
    <w:rPr>
      <w:rFonts w:ascii="Arial" w:hAnsi="Arial"/>
      <w:sz w:val="24"/>
      <w:lang w:val="en-GB" w:eastAsia="en-US"/>
    </w:rPr>
  </w:style>
  <w:style w:type="paragraph" w:customStyle="1" w:styleId="14">
    <w:name w:val="Списък на абзаци1"/>
    <w:basedOn w:val="a0"/>
    <w:uiPriority w:val="99"/>
    <w:rsid w:val="00BD735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bg-BG"/>
    </w:rPr>
  </w:style>
  <w:style w:type="character" w:styleId="aff">
    <w:name w:val="annotation reference"/>
    <w:uiPriority w:val="99"/>
    <w:rsid w:val="00BD7358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BD7358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1"/>
    <w:link w:val="aff0"/>
    <w:uiPriority w:val="99"/>
    <w:rsid w:val="00BD7358"/>
  </w:style>
  <w:style w:type="paragraph" w:styleId="aff2">
    <w:name w:val="annotation subject"/>
    <w:basedOn w:val="aff0"/>
    <w:next w:val="aff0"/>
    <w:link w:val="aff3"/>
    <w:uiPriority w:val="99"/>
    <w:rsid w:val="00BD7358"/>
    <w:rPr>
      <w:b/>
      <w:bCs/>
    </w:rPr>
  </w:style>
  <w:style w:type="character" w:customStyle="1" w:styleId="aff3">
    <w:name w:val="Предмет на коментар Знак"/>
    <w:link w:val="aff2"/>
    <w:uiPriority w:val="99"/>
    <w:rsid w:val="00BD7358"/>
    <w:rPr>
      <w:b/>
      <w:bCs/>
    </w:rPr>
  </w:style>
  <w:style w:type="character" w:customStyle="1" w:styleId="ala">
    <w:name w:val="al_a"/>
    <w:uiPriority w:val="99"/>
    <w:rsid w:val="00BD7358"/>
  </w:style>
  <w:style w:type="character" w:customStyle="1" w:styleId="ala2">
    <w:name w:val="al_a2"/>
    <w:uiPriority w:val="99"/>
    <w:rsid w:val="00BD7358"/>
  </w:style>
  <w:style w:type="character" w:customStyle="1" w:styleId="FontStyle151">
    <w:name w:val="Font Style151"/>
    <w:uiPriority w:val="99"/>
    <w:rsid w:val="00BD7358"/>
    <w:rPr>
      <w:rFonts w:ascii="Times New Roman" w:hAnsi="Times New Roman"/>
      <w:sz w:val="24"/>
    </w:rPr>
  </w:style>
  <w:style w:type="character" w:styleId="aff4">
    <w:name w:val="endnote reference"/>
    <w:uiPriority w:val="99"/>
    <w:rsid w:val="00BD7358"/>
    <w:rPr>
      <w:rFonts w:cs="Times New Roman"/>
      <w:vertAlign w:val="superscript"/>
    </w:rPr>
  </w:style>
  <w:style w:type="paragraph" w:styleId="35">
    <w:name w:val="Body Text 3"/>
    <w:basedOn w:val="a0"/>
    <w:link w:val="36"/>
    <w:uiPriority w:val="99"/>
    <w:rsid w:val="00BD735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ен текст 3 Знак"/>
    <w:link w:val="35"/>
    <w:uiPriority w:val="99"/>
    <w:rsid w:val="00BD7358"/>
    <w:rPr>
      <w:sz w:val="16"/>
      <w:szCs w:val="16"/>
    </w:rPr>
  </w:style>
  <w:style w:type="character" w:customStyle="1" w:styleId="a8">
    <w:name w:val="Списък на абзаци Знак"/>
    <w:link w:val="a7"/>
    <w:uiPriority w:val="34"/>
    <w:locked/>
    <w:rsid w:val="00BD7358"/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BD7358"/>
    <w:rPr>
      <w:spacing w:val="-2"/>
      <w:lang w:val="en-GB" w:eastAsia="ar-SA" w:bidi="ar-SA"/>
    </w:rPr>
  </w:style>
  <w:style w:type="paragraph" w:customStyle="1" w:styleId="normaltableau">
    <w:name w:val="normal_tableau"/>
    <w:basedOn w:val="a0"/>
    <w:uiPriority w:val="99"/>
    <w:rsid w:val="00BD7358"/>
    <w:pPr>
      <w:suppressAutoHyphens/>
      <w:spacing w:before="120" w:after="120" w:line="240" w:lineRule="auto"/>
      <w:jc w:val="both"/>
    </w:pPr>
    <w:rPr>
      <w:rFonts w:ascii="Optima" w:hAnsi="Optima"/>
      <w:szCs w:val="20"/>
      <w:lang w:val="en-GB" w:eastAsia="ar-SA"/>
    </w:rPr>
  </w:style>
  <w:style w:type="paragraph" w:customStyle="1" w:styleId="TableContents">
    <w:name w:val="Table Contents"/>
    <w:basedOn w:val="a0"/>
    <w:uiPriority w:val="99"/>
    <w:rsid w:val="00BD7358"/>
    <w:pPr>
      <w:suppressLineNumbers/>
      <w:suppressAutoHyphens/>
      <w:spacing w:after="240" w:line="240" w:lineRule="auto"/>
      <w:jc w:val="both"/>
    </w:pPr>
    <w:rPr>
      <w:rFonts w:ascii="Times New Roman" w:hAnsi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BD7358"/>
    <w:rPr>
      <w:rFonts w:ascii="Times New Roman" w:hAnsi="Times New Roman"/>
      <w:b/>
      <w:sz w:val="26"/>
    </w:rPr>
  </w:style>
  <w:style w:type="paragraph" w:customStyle="1" w:styleId="CharCharChar1">
    <w:name w:val="Char Char Char1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Style8">
    <w:name w:val="Style8"/>
    <w:basedOn w:val="a0"/>
    <w:rsid w:val="00BD7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bg-BG"/>
    </w:rPr>
  </w:style>
  <w:style w:type="character" w:customStyle="1" w:styleId="label">
    <w:name w:val="label"/>
    <w:uiPriority w:val="99"/>
    <w:rsid w:val="00BD7358"/>
    <w:rPr>
      <w:rFonts w:cs="Times New Roman"/>
    </w:rPr>
  </w:style>
  <w:style w:type="character" w:customStyle="1" w:styleId="value">
    <w:name w:val="value"/>
    <w:uiPriority w:val="99"/>
    <w:rsid w:val="00BD7358"/>
    <w:rPr>
      <w:rFonts w:cs="Times New Roman"/>
    </w:rPr>
  </w:style>
  <w:style w:type="paragraph" w:customStyle="1" w:styleId="mayoralty">
    <w:name w:val="mayoralty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postcode">
    <w:name w:val="post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altitude">
    <w:name w:val="altitu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district">
    <w:name w:val="district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districtcode">
    <w:name w:val="district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unicipality">
    <w:name w:val="municipality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municipalitycode">
    <w:name w:val="municipalitycode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region">
    <w:name w:val="region"/>
    <w:basedOn w:val="a0"/>
    <w:uiPriority w:val="99"/>
    <w:rsid w:val="00BD7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ff5">
    <w:name w:val="Revision"/>
    <w:hidden/>
    <w:uiPriority w:val="99"/>
    <w:semiHidden/>
    <w:rsid w:val="00BD7358"/>
    <w:rPr>
      <w:sz w:val="24"/>
      <w:szCs w:val="24"/>
      <w:lang w:val="en-US" w:eastAsia="en-US"/>
    </w:rPr>
  </w:style>
  <w:style w:type="paragraph" w:customStyle="1" w:styleId="CharCharChar2">
    <w:name w:val="Char Char Char2"/>
    <w:basedOn w:val="a0"/>
    <w:uiPriority w:val="99"/>
    <w:rsid w:val="00BD7358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numbering" w:customStyle="1" w:styleId="WW8Num10">
    <w:name w:val="WW8Num10"/>
    <w:rsid w:val="00BD7358"/>
    <w:pPr>
      <w:numPr>
        <w:numId w:val="10"/>
      </w:numPr>
    </w:pPr>
  </w:style>
  <w:style w:type="character" w:customStyle="1" w:styleId="DeltaViewInsertion">
    <w:name w:val="DeltaView Insertion"/>
    <w:rsid w:val="00BD7358"/>
    <w:rPr>
      <w:b/>
      <w:i/>
      <w:spacing w:val="0"/>
      <w:lang w:val="bg-BG" w:eastAsia="bg-BG"/>
    </w:rPr>
  </w:style>
  <w:style w:type="paragraph" w:customStyle="1" w:styleId="Tiret0">
    <w:name w:val="Tiret 0"/>
    <w:basedOn w:val="a0"/>
    <w:rsid w:val="00BD7358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Tiret1">
    <w:name w:val="Tiret 1"/>
    <w:basedOn w:val="a0"/>
    <w:rsid w:val="00BD7358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1">
    <w:name w:val="NumPar 1"/>
    <w:basedOn w:val="a0"/>
    <w:next w:val="a0"/>
    <w:rsid w:val="00BD735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2">
    <w:name w:val="NumPar 2"/>
    <w:basedOn w:val="a0"/>
    <w:next w:val="a0"/>
    <w:rsid w:val="00BD7358"/>
    <w:pPr>
      <w:numPr>
        <w:ilvl w:val="1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3">
    <w:name w:val="NumPar 3"/>
    <w:basedOn w:val="a0"/>
    <w:next w:val="a0"/>
    <w:rsid w:val="00BD7358"/>
    <w:pPr>
      <w:numPr>
        <w:ilvl w:val="2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paragraph" w:customStyle="1" w:styleId="NumPar4">
    <w:name w:val="NumPar 4"/>
    <w:basedOn w:val="a0"/>
    <w:next w:val="a0"/>
    <w:rsid w:val="00BD7358"/>
    <w:pPr>
      <w:numPr>
        <w:ilvl w:val="3"/>
        <w:numId w:val="2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bg-BG"/>
    </w:rPr>
  </w:style>
  <w:style w:type="character" w:customStyle="1" w:styleId="aff6">
    <w:name w:val="Основен текст_"/>
    <w:link w:val="15"/>
    <w:locked/>
    <w:rsid w:val="00BD7358"/>
    <w:rPr>
      <w:sz w:val="23"/>
      <w:szCs w:val="23"/>
      <w:shd w:val="clear" w:color="auto" w:fill="FFFFFF"/>
    </w:rPr>
  </w:style>
  <w:style w:type="paragraph" w:customStyle="1" w:styleId="15">
    <w:name w:val="Основен текст1"/>
    <w:basedOn w:val="a0"/>
    <w:link w:val="aff6"/>
    <w:rsid w:val="00BD7358"/>
    <w:pPr>
      <w:widowControl w:val="0"/>
      <w:shd w:val="clear" w:color="auto" w:fill="FFFFFF"/>
      <w:spacing w:after="0" w:line="240" w:lineRule="atLeast"/>
      <w:ind w:hanging="380"/>
      <w:jc w:val="both"/>
    </w:pPr>
    <w:rPr>
      <w:rFonts w:ascii="Times New Roman" w:hAnsi="Times New Roman"/>
      <w:sz w:val="23"/>
      <w:szCs w:val="23"/>
    </w:rPr>
  </w:style>
  <w:style w:type="paragraph" w:customStyle="1" w:styleId="BodyText3">
    <w:name w:val="Body Text3"/>
    <w:basedOn w:val="a0"/>
    <w:rsid w:val="00BD7358"/>
    <w:pPr>
      <w:shd w:val="clear" w:color="auto" w:fill="FFFFFF"/>
      <w:spacing w:after="300" w:line="0" w:lineRule="atLeast"/>
      <w:ind w:hanging="260"/>
    </w:pPr>
    <w:rPr>
      <w:rFonts w:ascii="Times New Roman" w:hAnsi="Times New Roman"/>
      <w:color w:val="000000"/>
    </w:rPr>
  </w:style>
  <w:style w:type="paragraph" w:customStyle="1" w:styleId="title8">
    <w:name w:val="title8"/>
    <w:basedOn w:val="a0"/>
    <w:rsid w:val="00BD7358"/>
    <w:pPr>
      <w:spacing w:after="0" w:line="240" w:lineRule="auto"/>
      <w:ind w:firstLine="1155"/>
    </w:pPr>
    <w:rPr>
      <w:rFonts w:ascii="Times New Roman" w:hAnsi="Times New Roman"/>
      <w:b/>
      <w:bCs/>
      <w:sz w:val="24"/>
      <w:szCs w:val="24"/>
      <w:lang w:eastAsia="bg-BG"/>
    </w:rPr>
  </w:style>
  <w:style w:type="character" w:customStyle="1" w:styleId="FontStyle13">
    <w:name w:val="Font Style13"/>
    <w:rsid w:val="00BD735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BD735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Style6">
    <w:name w:val="Style6"/>
    <w:basedOn w:val="a0"/>
    <w:rsid w:val="00BD7358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hAnsi="Times New Roman"/>
      <w:sz w:val="24"/>
      <w:szCs w:val="24"/>
      <w:lang w:eastAsia="bg-BG"/>
    </w:rPr>
  </w:style>
  <w:style w:type="paragraph" w:customStyle="1" w:styleId="BodyTextIndent31">
    <w:name w:val="Body Text Indent 31"/>
    <w:basedOn w:val="a0"/>
    <w:rsid w:val="00BD7358"/>
    <w:pPr>
      <w:suppressAutoHyphens/>
      <w:spacing w:after="0" w:line="240" w:lineRule="auto"/>
      <w:ind w:left="993" w:hanging="333"/>
      <w:jc w:val="both"/>
    </w:pPr>
    <w:rPr>
      <w:rFonts w:ascii="Times New Roman" w:hAnsi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0"/>
    <w:rsid w:val="00BD7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paragraph" w:customStyle="1" w:styleId="ChapterTitle">
    <w:name w:val="ChapterTitle"/>
    <w:basedOn w:val="a0"/>
    <w:next w:val="a0"/>
    <w:rsid w:val="005F6D1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bg-BG"/>
    </w:rPr>
  </w:style>
  <w:style w:type="paragraph" w:customStyle="1" w:styleId="SectionTitle">
    <w:name w:val="SectionTitle"/>
    <w:basedOn w:val="a0"/>
    <w:next w:val="1"/>
    <w:rsid w:val="005F6D1E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bg-BG"/>
    </w:rPr>
  </w:style>
  <w:style w:type="paragraph" w:customStyle="1" w:styleId="Annexetitre">
    <w:name w:val="Annexe titre"/>
    <w:basedOn w:val="a0"/>
    <w:next w:val="a0"/>
    <w:rsid w:val="005F6D1E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bg-BG"/>
    </w:rPr>
  </w:style>
  <w:style w:type="paragraph" w:customStyle="1" w:styleId="CharCharCharCharCharCharCharCharCharCharCharChar1CharCharCharCharCharCharCharCharCharCharChar">
    <w:name w:val="Char Char Char Char Char Char Char Char Char Char Char Char1 Char Char Char Char Char Знак Знак Char Char Знак Знак Char Char Знак Знак Char Char"/>
    <w:basedOn w:val="a0"/>
    <w:rsid w:val="000C53A8"/>
    <w:pPr>
      <w:tabs>
        <w:tab w:val="left" w:pos="709"/>
      </w:tabs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C186-E586-448B-8D5E-13B27E79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1 Opis</vt:lpstr>
      <vt:lpstr>a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1 Opis</dc:title>
  <dc:creator>u</dc:creator>
  <cp:lastModifiedBy>Марко Пенов</cp:lastModifiedBy>
  <cp:revision>3</cp:revision>
  <cp:lastPrinted>2015-07-21T10:51:00Z</cp:lastPrinted>
  <dcterms:created xsi:type="dcterms:W3CDTF">2018-06-29T11:46:00Z</dcterms:created>
  <dcterms:modified xsi:type="dcterms:W3CDTF">2019-07-06T09:10:00Z</dcterms:modified>
</cp:coreProperties>
</file>